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7216" w14:textId="77777777" w:rsidR="00C807BC" w:rsidRDefault="00C807BC"/>
    <w:p w14:paraId="5D861D9D" w14:textId="77777777" w:rsidR="00C807BC" w:rsidRDefault="00C807BC"/>
    <w:p w14:paraId="00099850" w14:textId="77777777" w:rsidR="00C807BC" w:rsidRDefault="00C807BC"/>
    <w:p w14:paraId="6287D46D" w14:textId="77777777" w:rsidR="00C807BC" w:rsidRDefault="00C807BC"/>
    <w:p w14:paraId="461EBDE7" w14:textId="77777777" w:rsidR="00C807BC" w:rsidRDefault="00C807BC"/>
    <w:tbl>
      <w:tblPr>
        <w:tblW w:w="992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CB7108" w:rsidRPr="000F6BF0" w14:paraId="54859918" w14:textId="77777777" w:rsidTr="0018429B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145175" w14:textId="77777777" w:rsidR="00CB7108" w:rsidRPr="000F6BF0" w:rsidRDefault="00CB7108" w:rsidP="00200C87">
            <w:pPr>
              <w:spacing w:line="0" w:lineRule="atLeast"/>
              <w:jc w:val="center"/>
              <w:rPr>
                <w:b/>
              </w:rPr>
            </w:pPr>
            <w:r w:rsidRPr="000F6BF0">
              <w:rPr>
                <w:rFonts w:ascii="Tahoma" w:eastAsia="Tahoma" w:hAnsi="Tahoma" w:cs="Tahoma"/>
                <w:b/>
              </w:rPr>
              <w:t>DELEGA AL RITIRO</w:t>
            </w:r>
          </w:p>
        </w:tc>
      </w:tr>
    </w:tbl>
    <w:p w14:paraId="244F1246" w14:textId="77777777" w:rsidR="00CB7108" w:rsidRPr="00A42905" w:rsidRDefault="00CB7108" w:rsidP="00CB7108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3975"/>
        <w:gridCol w:w="1140"/>
      </w:tblGrid>
      <w:tr w:rsidR="00CB7108" w14:paraId="387C3584" w14:textId="77777777" w:rsidTr="00C807BC">
        <w:tc>
          <w:tcPr>
            <w:tcW w:w="9645" w:type="dxa"/>
            <w:gridSpan w:val="3"/>
            <w:shd w:val="clear" w:color="auto" w:fill="auto"/>
          </w:tcPr>
          <w:p w14:paraId="087CD822" w14:textId="77777777" w:rsidR="00CB7108" w:rsidRDefault="001347D1" w:rsidP="00C807BC">
            <w:pPr>
              <w:pBdr>
                <w:top w:val="none" w:sz="0" w:space="0" w:color="000000"/>
                <w:left w:val="none" w:sz="0" w:space="0" w:color="000000"/>
                <w:bottom w:val="single" w:sz="1" w:space="1" w:color="808080"/>
                <w:right w:val="none" w:sz="0" w:space="0" w:color="000000"/>
              </w:pBdr>
              <w:spacing w:line="0" w:lineRule="atLeast"/>
              <w:ind w:left="66"/>
            </w:pPr>
            <w:r>
              <w:rPr>
                <w:rFonts w:ascii="Arial" w:eastAsia="Arial" w:hAnsi="Arial" w:cs="Arial"/>
                <w:b/>
              </w:rPr>
              <w:t xml:space="preserve">FONDAZIONE SCUOLA MATERNA </w:t>
            </w:r>
            <w:proofErr w:type="gramStart"/>
            <w:r>
              <w:rPr>
                <w:rFonts w:ascii="Arial" w:eastAsia="Arial" w:hAnsi="Arial" w:cs="Arial"/>
                <w:b/>
              </w:rPr>
              <w:t>ING.E.VALVERTI</w:t>
            </w:r>
            <w:proofErr w:type="gramEnd"/>
          </w:p>
        </w:tc>
      </w:tr>
      <w:tr w:rsidR="00CB7108" w14:paraId="661C5135" w14:textId="77777777" w:rsidTr="00C807BC">
        <w:tc>
          <w:tcPr>
            <w:tcW w:w="9645" w:type="dxa"/>
            <w:gridSpan w:val="3"/>
            <w:shd w:val="clear" w:color="auto" w:fill="auto"/>
          </w:tcPr>
          <w:p w14:paraId="101DE664" w14:textId="77777777" w:rsidR="00CB7108" w:rsidRDefault="00CB7108" w:rsidP="00C807BC">
            <w:pPr>
              <w:spacing w:line="0" w:lineRule="atLeast"/>
              <w:ind w:left="66"/>
            </w:pPr>
            <w:r>
              <w:rPr>
                <w:rFonts w:ascii="Arial" w:eastAsia="Arial" w:hAnsi="Arial" w:cs="Arial"/>
                <w:color w:val="666666"/>
                <w:sz w:val="12"/>
              </w:rPr>
              <w:t>Nome della Scuola</w:t>
            </w:r>
            <w:r>
              <w:rPr>
                <w:rFonts w:ascii="Arial" w:eastAsia="Arial" w:hAnsi="Arial" w:cs="Arial"/>
                <w:color w:val="666666"/>
                <w:sz w:val="12"/>
              </w:rPr>
              <w:br/>
            </w:r>
          </w:p>
        </w:tc>
      </w:tr>
      <w:tr w:rsidR="00CB7108" w14:paraId="7FBA8A72" w14:textId="77777777" w:rsidTr="00C807BC">
        <w:tc>
          <w:tcPr>
            <w:tcW w:w="4530" w:type="dxa"/>
            <w:shd w:val="clear" w:color="auto" w:fill="auto"/>
          </w:tcPr>
          <w:p w14:paraId="67645803" w14:textId="77777777" w:rsidR="00CB7108" w:rsidRDefault="00CB7108" w:rsidP="00C807BC">
            <w:pPr>
              <w:pBdr>
                <w:top w:val="none" w:sz="0" w:space="0" w:color="000000"/>
                <w:left w:val="none" w:sz="0" w:space="0" w:color="000000"/>
                <w:bottom w:val="single" w:sz="1" w:space="1" w:color="808080"/>
                <w:right w:val="none" w:sz="0" w:space="0" w:color="000000"/>
              </w:pBdr>
              <w:spacing w:line="0" w:lineRule="atLeast"/>
              <w:ind w:left="66"/>
            </w:pPr>
            <w:r>
              <w:rPr>
                <w:rFonts w:ascii="Arial" w:eastAsia="Arial" w:hAnsi="Arial" w:cs="Arial"/>
                <w:b/>
              </w:rPr>
              <w:t>V</w:t>
            </w:r>
            <w:r w:rsidR="001347D1">
              <w:rPr>
                <w:rFonts w:ascii="Arial" w:eastAsia="Arial" w:hAnsi="Arial" w:cs="Arial"/>
                <w:b/>
              </w:rPr>
              <w:t>IA MADRE COCCHETTI 6</w:t>
            </w:r>
          </w:p>
        </w:tc>
        <w:tc>
          <w:tcPr>
            <w:tcW w:w="3975" w:type="dxa"/>
            <w:shd w:val="clear" w:color="auto" w:fill="auto"/>
          </w:tcPr>
          <w:p w14:paraId="0F914B4D" w14:textId="77777777" w:rsidR="00CB7108" w:rsidRDefault="001347D1" w:rsidP="00C807BC">
            <w:pPr>
              <w:pBdr>
                <w:top w:val="none" w:sz="0" w:space="0" w:color="000000"/>
                <w:left w:val="none" w:sz="0" w:space="0" w:color="000000"/>
                <w:bottom w:val="single" w:sz="1" w:space="1" w:color="808080"/>
                <w:right w:val="none" w:sz="0" w:space="0" w:color="000000"/>
              </w:pBdr>
              <w:spacing w:line="0" w:lineRule="atLeast"/>
              <w:ind w:left="66"/>
            </w:pPr>
            <w:r>
              <w:rPr>
                <w:rFonts w:ascii="Arial" w:eastAsia="Arial" w:hAnsi="Arial" w:cs="Arial"/>
                <w:b/>
              </w:rPr>
              <w:t>BRENO</w:t>
            </w:r>
          </w:p>
        </w:tc>
        <w:tc>
          <w:tcPr>
            <w:tcW w:w="1140" w:type="dxa"/>
            <w:shd w:val="clear" w:color="auto" w:fill="auto"/>
          </w:tcPr>
          <w:p w14:paraId="54028524" w14:textId="77777777" w:rsidR="00CB7108" w:rsidRDefault="001347D1" w:rsidP="00C807BC">
            <w:pPr>
              <w:pBdr>
                <w:top w:val="none" w:sz="0" w:space="0" w:color="000000"/>
                <w:left w:val="none" w:sz="0" w:space="0" w:color="000000"/>
                <w:bottom w:val="single" w:sz="1" w:space="1" w:color="808080"/>
                <w:right w:val="none" w:sz="0" w:space="0" w:color="000000"/>
              </w:pBdr>
              <w:spacing w:line="0" w:lineRule="atLeast"/>
              <w:ind w:left="66"/>
            </w:pPr>
            <w:r>
              <w:rPr>
                <w:rFonts w:ascii="Arial" w:eastAsia="Arial" w:hAnsi="Arial" w:cs="Arial"/>
                <w:b/>
              </w:rPr>
              <w:t>25043</w:t>
            </w:r>
          </w:p>
        </w:tc>
      </w:tr>
      <w:tr w:rsidR="00CB7108" w14:paraId="7CD45A81" w14:textId="77777777" w:rsidTr="00C807BC">
        <w:tc>
          <w:tcPr>
            <w:tcW w:w="4530" w:type="dxa"/>
            <w:shd w:val="clear" w:color="auto" w:fill="auto"/>
          </w:tcPr>
          <w:p w14:paraId="325E257C" w14:textId="77777777" w:rsidR="00CB7108" w:rsidRDefault="00CB7108" w:rsidP="00C807BC">
            <w:pPr>
              <w:spacing w:line="135" w:lineRule="exact"/>
              <w:ind w:left="60"/>
            </w:pPr>
            <w:r>
              <w:rPr>
                <w:rFonts w:ascii="Arial" w:eastAsia="Arial" w:hAnsi="Arial" w:cs="Arial"/>
                <w:color w:val="666666"/>
                <w:sz w:val="12"/>
              </w:rPr>
              <w:t>Indirizzo</w:t>
            </w:r>
          </w:p>
        </w:tc>
        <w:tc>
          <w:tcPr>
            <w:tcW w:w="3975" w:type="dxa"/>
            <w:shd w:val="clear" w:color="auto" w:fill="auto"/>
          </w:tcPr>
          <w:p w14:paraId="60D0D971" w14:textId="77777777" w:rsidR="00CB7108" w:rsidRDefault="00CB7108" w:rsidP="00C807BC">
            <w:pPr>
              <w:spacing w:line="135" w:lineRule="exact"/>
              <w:ind w:left="60"/>
            </w:pPr>
            <w:r>
              <w:rPr>
                <w:rFonts w:ascii="Arial" w:eastAsia="Arial" w:hAnsi="Arial" w:cs="Arial"/>
                <w:color w:val="666666"/>
                <w:sz w:val="12"/>
              </w:rPr>
              <w:t>Località</w:t>
            </w:r>
          </w:p>
        </w:tc>
        <w:tc>
          <w:tcPr>
            <w:tcW w:w="1140" w:type="dxa"/>
            <w:shd w:val="clear" w:color="auto" w:fill="auto"/>
          </w:tcPr>
          <w:p w14:paraId="4732A442" w14:textId="77777777" w:rsidR="00CB7108" w:rsidRDefault="00CB7108" w:rsidP="00C807BC">
            <w:pPr>
              <w:spacing w:line="135" w:lineRule="exact"/>
              <w:ind w:left="60"/>
            </w:pPr>
            <w:r>
              <w:rPr>
                <w:rFonts w:ascii="Arial" w:eastAsia="Arial" w:hAnsi="Arial" w:cs="Arial"/>
                <w:color w:val="666666"/>
                <w:sz w:val="12"/>
              </w:rPr>
              <w:t>CAP</w:t>
            </w:r>
          </w:p>
        </w:tc>
      </w:tr>
      <w:tr w:rsidR="00CB7108" w14:paraId="30C71271" w14:textId="77777777" w:rsidTr="00C807BC">
        <w:tc>
          <w:tcPr>
            <w:tcW w:w="9645" w:type="dxa"/>
            <w:gridSpan w:val="3"/>
            <w:shd w:val="clear" w:color="auto" w:fill="auto"/>
          </w:tcPr>
          <w:p w14:paraId="79A10198" w14:textId="77777777" w:rsidR="00CB7108" w:rsidRDefault="00CB7108" w:rsidP="001347D1">
            <w:pPr>
              <w:pBdr>
                <w:top w:val="none" w:sz="0" w:space="0" w:color="000000"/>
                <w:left w:val="none" w:sz="0" w:space="0" w:color="000000"/>
                <w:bottom w:val="single" w:sz="1" w:space="1" w:color="808080"/>
                <w:right w:val="none" w:sz="0" w:space="0" w:color="000000"/>
              </w:pBdr>
              <w:spacing w:line="0" w:lineRule="atLeast"/>
            </w:pPr>
          </w:p>
        </w:tc>
      </w:tr>
    </w:tbl>
    <w:p w14:paraId="601B3405" w14:textId="77777777" w:rsidR="00CB7108" w:rsidRDefault="00CB7108" w:rsidP="00CB7108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0"/>
        <w:gridCol w:w="3008"/>
        <w:gridCol w:w="7"/>
        <w:gridCol w:w="16"/>
      </w:tblGrid>
      <w:tr w:rsidR="00CB7108" w14:paraId="4292E683" w14:textId="77777777" w:rsidTr="00C807BC">
        <w:trPr>
          <w:trHeight w:hRule="exact" w:val="567"/>
        </w:trPr>
        <w:tc>
          <w:tcPr>
            <w:tcW w:w="9638" w:type="dxa"/>
            <w:gridSpan w:val="2"/>
            <w:shd w:val="clear" w:color="auto" w:fill="auto"/>
            <w:vAlign w:val="center"/>
          </w:tcPr>
          <w:p w14:paraId="0EA77BC9" w14:textId="77777777" w:rsidR="00CB7108" w:rsidRDefault="00CB7108" w:rsidP="00C807BC">
            <w:pPr>
              <w:spacing w:line="0" w:lineRule="atLeast"/>
            </w:pPr>
            <w:r>
              <w:rPr>
                <w:rFonts w:ascii="Tahoma" w:eastAsia="Tahoma" w:hAnsi="Tahoma" w:cs="Tahoma"/>
                <w:sz w:val="18"/>
              </w:rPr>
              <w:t>I sottoscritt</w:t>
            </w:r>
            <w:r w:rsidR="00F4363B">
              <w:rPr>
                <w:rFonts w:ascii="Tahoma" w:eastAsia="Tahoma" w:hAnsi="Tahoma" w:cs="Tahoma"/>
                <w:sz w:val="18"/>
              </w:rPr>
              <w:t>i</w: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18"/>
              </w:rPr>
              <w:t xml:space="preserve">(cognome e </w:t>
            </w:r>
            <w:proofErr w:type="gramStart"/>
            <w:r>
              <w:rPr>
                <w:rFonts w:ascii="Tahoma" w:eastAsia="Tahoma" w:hAnsi="Tahoma" w:cs="Tahoma"/>
                <w:i/>
                <w:sz w:val="18"/>
              </w:rPr>
              <w:t>nome )</w:t>
            </w:r>
            <w:proofErr w:type="gramEnd"/>
            <w:r>
              <w:rPr>
                <w:rFonts w:ascii="Tahoma" w:eastAsia="Tahoma" w:hAnsi="Tahoma" w:cs="Tahoma"/>
                <w:i/>
                <w:sz w:val="18"/>
              </w:rPr>
              <w:t xml:space="preserve"> ____________________________________________________________________</w:t>
            </w:r>
          </w:p>
        </w:tc>
        <w:tc>
          <w:tcPr>
            <w:tcW w:w="23" w:type="dxa"/>
            <w:gridSpan w:val="2"/>
            <w:shd w:val="clear" w:color="auto" w:fill="auto"/>
            <w:vAlign w:val="center"/>
          </w:tcPr>
          <w:p w14:paraId="4A448AF0" w14:textId="77777777" w:rsidR="00CB7108" w:rsidRDefault="00CB7108" w:rsidP="00C807BC">
            <w:pPr>
              <w:snapToGrid w:val="0"/>
            </w:pPr>
          </w:p>
        </w:tc>
      </w:tr>
      <w:tr w:rsidR="00CB7108" w14:paraId="6CE620DF" w14:textId="77777777" w:rsidTr="00C807BC">
        <w:tc>
          <w:tcPr>
            <w:tcW w:w="9638" w:type="dxa"/>
            <w:gridSpan w:val="2"/>
            <w:shd w:val="clear" w:color="auto" w:fill="auto"/>
          </w:tcPr>
          <w:p w14:paraId="18A21AD1" w14:textId="77777777" w:rsidR="00CB7108" w:rsidRDefault="00CB7108" w:rsidP="00C807BC">
            <w:pPr>
              <w:spacing w:line="0" w:lineRule="atLeast"/>
            </w:pPr>
            <w:r>
              <w:rPr>
                <w:rFonts w:ascii="Tahoma" w:eastAsia="Tahoma" w:hAnsi="Tahoma" w:cs="Tahoma"/>
                <w:sz w:val="18"/>
              </w:rPr>
              <w:t xml:space="preserve">in qualità di  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Tahoma" w:eastAsia="Tahoma" w:hAnsi="Tahoma" w:cs="Tahoma"/>
                <w:sz w:val="18"/>
              </w:rPr>
              <w:t xml:space="preserve"> genitor</w:t>
            </w:r>
            <w:r w:rsidR="00F4363B">
              <w:rPr>
                <w:rFonts w:ascii="Tahoma" w:eastAsia="Tahoma" w:hAnsi="Tahoma" w:cs="Tahoma"/>
                <w:sz w:val="18"/>
              </w:rPr>
              <w:t>i</w:t>
            </w:r>
            <w:r>
              <w:rPr>
                <w:rFonts w:ascii="Tahoma" w:eastAsia="Tahoma" w:hAnsi="Tahoma" w:cs="Tahoma"/>
                <w:sz w:val="18"/>
              </w:rPr>
              <w:t>/esercent</w:t>
            </w:r>
            <w:r w:rsidR="00F4363B">
              <w:rPr>
                <w:rFonts w:ascii="Tahoma" w:eastAsia="Tahoma" w:hAnsi="Tahoma" w:cs="Tahoma"/>
                <w:sz w:val="18"/>
              </w:rPr>
              <w:t>i</w:t>
            </w:r>
            <w:r>
              <w:rPr>
                <w:rFonts w:ascii="Tahoma" w:eastAsia="Tahoma" w:hAnsi="Tahoma" w:cs="Tahoma"/>
                <w:sz w:val="18"/>
              </w:rPr>
              <w:t xml:space="preserve"> la responsabilità genitoriale        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Tahoma" w:eastAsia="Tahoma" w:hAnsi="Tahoma" w:cs="Tahoma"/>
                <w:sz w:val="18"/>
              </w:rPr>
              <w:t xml:space="preserve"> tutor</w:t>
            </w:r>
            <w:r w:rsidR="00F4363B">
              <w:rPr>
                <w:rFonts w:ascii="Tahoma" w:eastAsia="Tahoma" w:hAnsi="Tahoma" w:cs="Tahoma"/>
                <w:sz w:val="18"/>
              </w:rPr>
              <w:t>i</w:t>
            </w:r>
            <w:r>
              <w:rPr>
                <w:rFonts w:ascii="Tahoma" w:eastAsia="Tahoma" w:hAnsi="Tahoma" w:cs="Tahoma"/>
                <w:sz w:val="18"/>
              </w:rPr>
              <w:t xml:space="preserve">        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Tahoma" w:eastAsia="Tahoma" w:hAnsi="Tahoma" w:cs="Tahoma"/>
                <w:sz w:val="18"/>
              </w:rPr>
              <w:t xml:space="preserve"> affidatari</w:t>
            </w:r>
          </w:p>
        </w:tc>
        <w:tc>
          <w:tcPr>
            <w:tcW w:w="23" w:type="dxa"/>
            <w:gridSpan w:val="2"/>
            <w:shd w:val="clear" w:color="auto" w:fill="auto"/>
          </w:tcPr>
          <w:p w14:paraId="1DEB74A2" w14:textId="77777777" w:rsidR="00CB7108" w:rsidRDefault="00CB7108" w:rsidP="00C807BC">
            <w:pPr>
              <w:snapToGrid w:val="0"/>
            </w:pPr>
          </w:p>
        </w:tc>
      </w:tr>
      <w:tr w:rsidR="00CB7108" w14:paraId="1DBC1A23" w14:textId="77777777" w:rsidTr="00C807BC">
        <w:trPr>
          <w:gridAfter w:val="1"/>
          <w:wAfter w:w="16" w:type="dxa"/>
          <w:trHeight w:hRule="exact" w:val="567"/>
        </w:trPr>
        <w:tc>
          <w:tcPr>
            <w:tcW w:w="6630" w:type="dxa"/>
            <w:shd w:val="clear" w:color="auto" w:fill="auto"/>
            <w:vAlign w:val="center"/>
          </w:tcPr>
          <w:p w14:paraId="538809CA" w14:textId="77777777" w:rsidR="00CB7108" w:rsidRDefault="00CB7108" w:rsidP="00C807BC">
            <w:pPr>
              <w:pStyle w:val="Contenutotabella"/>
            </w:pPr>
            <w:proofErr w:type="gramStart"/>
            <w:r>
              <w:rPr>
                <w:rFonts w:ascii="Tahoma" w:eastAsia="Tahoma" w:hAnsi="Tahoma" w:cs="Tahoma"/>
                <w:sz w:val="18"/>
              </w:rPr>
              <w:t xml:space="preserve">di </w:t>
            </w:r>
            <w:r>
              <w:t xml:space="preserve"> _</w:t>
            </w:r>
            <w:proofErr w:type="gramEnd"/>
            <w:r>
              <w:t>__________________________________________________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14:paraId="24EC711D" w14:textId="77777777" w:rsidR="00CB7108" w:rsidRDefault="00CB7108" w:rsidP="00C807BC">
            <w:pPr>
              <w:pStyle w:val="Contenutotabella"/>
            </w:pPr>
            <w:r>
              <w:t>_______________________</w:t>
            </w:r>
          </w:p>
        </w:tc>
      </w:tr>
      <w:tr w:rsidR="00CB7108" w14:paraId="5155C3B3" w14:textId="77777777" w:rsidTr="00C807BC">
        <w:trPr>
          <w:gridAfter w:val="1"/>
          <w:wAfter w:w="16" w:type="dxa"/>
        </w:trPr>
        <w:tc>
          <w:tcPr>
            <w:tcW w:w="6630" w:type="dxa"/>
            <w:shd w:val="clear" w:color="auto" w:fill="auto"/>
          </w:tcPr>
          <w:p w14:paraId="544377D2" w14:textId="77777777" w:rsidR="00CB7108" w:rsidRDefault="00CB7108" w:rsidP="00C807BC">
            <w:pPr>
              <w:spacing w:line="0" w:lineRule="atLeast"/>
              <w:jc w:val="center"/>
            </w:pPr>
            <w:r>
              <w:rPr>
                <w:rFonts w:ascii="Tahoma" w:eastAsia="Tahoma" w:hAnsi="Tahoma" w:cs="Tahoma"/>
                <w:i/>
                <w:sz w:val="18"/>
              </w:rPr>
              <w:t>(cognome e nome del bambino)</w:t>
            </w:r>
          </w:p>
        </w:tc>
        <w:tc>
          <w:tcPr>
            <w:tcW w:w="3015" w:type="dxa"/>
            <w:gridSpan w:val="2"/>
            <w:shd w:val="clear" w:color="auto" w:fill="auto"/>
          </w:tcPr>
          <w:p w14:paraId="3B589B97" w14:textId="77777777" w:rsidR="00CB7108" w:rsidRDefault="00CB7108" w:rsidP="00C807BC">
            <w:pPr>
              <w:spacing w:line="0" w:lineRule="atLeast"/>
              <w:jc w:val="center"/>
            </w:pPr>
            <w:r>
              <w:rPr>
                <w:rFonts w:ascii="Tahoma" w:eastAsia="Tahoma" w:hAnsi="Tahoma" w:cs="Tahoma"/>
                <w:i/>
                <w:sz w:val="18"/>
              </w:rPr>
              <w:t>(codice fiscale del bambino)</w:t>
            </w:r>
          </w:p>
        </w:tc>
      </w:tr>
    </w:tbl>
    <w:p w14:paraId="62418DAE" w14:textId="77777777" w:rsidR="00CB7108" w:rsidRDefault="00CB7108" w:rsidP="00CB7108"/>
    <w:tbl>
      <w:tblPr>
        <w:tblpPr w:leftFromText="141" w:rightFromText="141" w:vertAnchor="text" w:horzAnchor="margin" w:tblpY="104"/>
        <w:tblW w:w="0" w:type="auto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42"/>
      </w:tblGrid>
      <w:tr w:rsidR="00A42905" w14:paraId="38814980" w14:textId="77777777" w:rsidTr="00A42905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E53C62" w14:textId="77777777" w:rsidR="00A42905" w:rsidRDefault="00A42905" w:rsidP="00A42905">
            <w:r>
              <w:rPr>
                <w:rFonts w:ascii="Tahoma" w:hAnsi="Tahoma" w:cs="Tahoma"/>
                <w:sz w:val="18"/>
                <w:szCs w:val="18"/>
              </w:rPr>
              <w:t>autorizzano le insegnanti e sollevano la scuola da ogni responsabilità nell'affidare il proprio figlio alle persone indicate</w:t>
            </w:r>
          </w:p>
          <w:p w14:paraId="004A2BDC" w14:textId="77777777" w:rsidR="00A42905" w:rsidRDefault="00A42905" w:rsidP="009041E7">
            <w:r>
              <w:rPr>
                <w:rFonts w:ascii="Tahoma" w:hAnsi="Tahoma" w:cs="Tahoma"/>
                <w:sz w:val="18"/>
                <w:szCs w:val="18"/>
              </w:rPr>
              <w:t>di seguito   fino a revoca</w:t>
            </w:r>
          </w:p>
        </w:tc>
      </w:tr>
    </w:tbl>
    <w:p w14:paraId="7C125CA8" w14:textId="77777777" w:rsidR="00CB7108" w:rsidRDefault="00CB7108" w:rsidP="00CB7108">
      <w:pPr>
        <w:spacing w:before="19" w:line="280" w:lineRule="exact"/>
      </w:pPr>
    </w:p>
    <w:p w14:paraId="67798454" w14:textId="77777777" w:rsidR="00CB7108" w:rsidRDefault="00CB7108" w:rsidP="00CB7108">
      <w:pPr>
        <w:spacing w:before="19" w:line="280" w:lineRule="exact"/>
      </w:pPr>
      <w:r>
        <w:rPr>
          <w:rFonts w:ascii="Tahoma" w:eastAsia="Tahoma" w:hAnsi="Tahoma" w:cs="Tahoma"/>
          <w:b/>
        </w:rPr>
        <w:t>“Persone delegate al ritiro”</w:t>
      </w:r>
    </w:p>
    <w:p w14:paraId="3BD6688D" w14:textId="77777777" w:rsidR="00CB7108" w:rsidRDefault="00CB7108" w:rsidP="00CB7108">
      <w:pPr>
        <w:spacing w:before="19" w:line="28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3675"/>
        <w:gridCol w:w="2280"/>
      </w:tblGrid>
      <w:tr w:rsidR="00CB7108" w14:paraId="70CBF6A7" w14:textId="77777777" w:rsidTr="00C807BC">
        <w:tc>
          <w:tcPr>
            <w:tcW w:w="3690" w:type="dxa"/>
            <w:shd w:val="clear" w:color="auto" w:fill="auto"/>
          </w:tcPr>
          <w:p w14:paraId="2B75C17D" w14:textId="77777777" w:rsidR="00CB7108" w:rsidRDefault="00CB7108" w:rsidP="00C807BC">
            <w:pPr>
              <w:pBdr>
                <w:top w:val="none" w:sz="0" w:space="0" w:color="000000"/>
                <w:left w:val="none" w:sz="0" w:space="0" w:color="000000"/>
                <w:bottom w:val="single" w:sz="1" w:space="1" w:color="808080"/>
                <w:right w:val="none" w:sz="0" w:space="0" w:color="000000"/>
              </w:pBdr>
              <w:spacing w:line="0" w:lineRule="atLeast"/>
              <w:ind w:left="66"/>
              <w:rPr>
                <w:rFonts w:ascii="Arial" w:eastAsia="Arial" w:hAnsi="Arial" w:cs="Arial"/>
                <w:b/>
              </w:rPr>
            </w:pPr>
          </w:p>
        </w:tc>
        <w:tc>
          <w:tcPr>
            <w:tcW w:w="3675" w:type="dxa"/>
            <w:shd w:val="clear" w:color="auto" w:fill="auto"/>
          </w:tcPr>
          <w:p w14:paraId="5F8CB133" w14:textId="77777777" w:rsidR="00CB7108" w:rsidRDefault="00CB7108" w:rsidP="00C807BC">
            <w:pPr>
              <w:pBdr>
                <w:top w:val="none" w:sz="0" w:space="0" w:color="000000"/>
                <w:left w:val="none" w:sz="0" w:space="0" w:color="000000"/>
                <w:bottom w:val="single" w:sz="1" w:space="1" w:color="808080"/>
                <w:right w:val="none" w:sz="0" w:space="0" w:color="000000"/>
              </w:pBdr>
              <w:spacing w:line="0" w:lineRule="atLeast"/>
              <w:ind w:left="66"/>
              <w:rPr>
                <w:rFonts w:ascii="Arial" w:eastAsia="Arial" w:hAnsi="Arial" w:cs="Arial"/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14:paraId="3376D4BC" w14:textId="77777777" w:rsidR="00CB7108" w:rsidRDefault="00CB7108" w:rsidP="00C807BC">
            <w:pPr>
              <w:pBdr>
                <w:top w:val="none" w:sz="0" w:space="0" w:color="000000"/>
                <w:left w:val="none" w:sz="0" w:space="0" w:color="000000"/>
                <w:bottom w:val="single" w:sz="1" w:space="1" w:color="808080"/>
                <w:right w:val="none" w:sz="0" w:space="0" w:color="000000"/>
              </w:pBdr>
              <w:spacing w:line="0" w:lineRule="atLeast"/>
              <w:ind w:left="66"/>
              <w:rPr>
                <w:rFonts w:ascii="Arial" w:eastAsia="Arial" w:hAnsi="Arial" w:cs="Arial"/>
                <w:b/>
              </w:rPr>
            </w:pPr>
          </w:p>
        </w:tc>
      </w:tr>
      <w:tr w:rsidR="00CB7108" w14:paraId="0E0EC21E" w14:textId="77777777" w:rsidTr="00C807BC">
        <w:tc>
          <w:tcPr>
            <w:tcW w:w="3690" w:type="dxa"/>
            <w:shd w:val="clear" w:color="auto" w:fill="auto"/>
          </w:tcPr>
          <w:p w14:paraId="5BC25403" w14:textId="77777777" w:rsidR="00CB7108" w:rsidRDefault="00CB7108" w:rsidP="00C807BC">
            <w:pPr>
              <w:spacing w:line="135" w:lineRule="exact"/>
              <w:ind w:left="60"/>
            </w:pPr>
            <w:r>
              <w:rPr>
                <w:rFonts w:ascii="Arial" w:eastAsia="Arial" w:hAnsi="Arial" w:cs="Arial"/>
                <w:color w:val="666666"/>
                <w:sz w:val="12"/>
              </w:rPr>
              <w:t>Cognome</w:t>
            </w:r>
          </w:p>
        </w:tc>
        <w:tc>
          <w:tcPr>
            <w:tcW w:w="3675" w:type="dxa"/>
            <w:shd w:val="clear" w:color="auto" w:fill="auto"/>
          </w:tcPr>
          <w:p w14:paraId="491DCDEE" w14:textId="77777777" w:rsidR="00CB7108" w:rsidRDefault="00CB7108" w:rsidP="00C807BC">
            <w:pPr>
              <w:spacing w:line="135" w:lineRule="exact"/>
              <w:ind w:left="60"/>
            </w:pPr>
            <w:r>
              <w:rPr>
                <w:rFonts w:ascii="Arial" w:eastAsia="Arial" w:hAnsi="Arial" w:cs="Arial"/>
                <w:color w:val="666666"/>
                <w:sz w:val="12"/>
              </w:rPr>
              <w:t>Nome</w:t>
            </w:r>
          </w:p>
        </w:tc>
        <w:tc>
          <w:tcPr>
            <w:tcW w:w="2280" w:type="dxa"/>
            <w:shd w:val="clear" w:color="auto" w:fill="auto"/>
          </w:tcPr>
          <w:p w14:paraId="1772114F" w14:textId="77777777" w:rsidR="00CB7108" w:rsidRDefault="00CB7108" w:rsidP="00C807BC">
            <w:pPr>
              <w:spacing w:line="135" w:lineRule="exact"/>
              <w:ind w:left="60"/>
            </w:pPr>
            <w:r>
              <w:rPr>
                <w:rFonts w:ascii="Arial" w:eastAsia="Arial" w:hAnsi="Arial" w:cs="Arial"/>
                <w:color w:val="666666"/>
                <w:sz w:val="12"/>
              </w:rPr>
              <w:t>Ruolo</w:t>
            </w:r>
          </w:p>
        </w:tc>
      </w:tr>
    </w:tbl>
    <w:p w14:paraId="6739B823" w14:textId="77777777" w:rsidR="00CB7108" w:rsidRDefault="00CB7108" w:rsidP="00CB7108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3675"/>
        <w:gridCol w:w="2280"/>
      </w:tblGrid>
      <w:tr w:rsidR="00CB7108" w14:paraId="6768BE01" w14:textId="77777777" w:rsidTr="00C807BC">
        <w:tc>
          <w:tcPr>
            <w:tcW w:w="3690" w:type="dxa"/>
            <w:shd w:val="clear" w:color="auto" w:fill="auto"/>
          </w:tcPr>
          <w:p w14:paraId="2C59FC3F" w14:textId="77777777" w:rsidR="00CB7108" w:rsidRDefault="00CB7108" w:rsidP="00C807BC">
            <w:pPr>
              <w:pBdr>
                <w:top w:val="none" w:sz="0" w:space="0" w:color="000000"/>
                <w:left w:val="none" w:sz="0" w:space="0" w:color="000000"/>
                <w:bottom w:val="single" w:sz="1" w:space="1" w:color="808080"/>
                <w:right w:val="none" w:sz="0" w:space="0" w:color="000000"/>
              </w:pBdr>
              <w:spacing w:line="0" w:lineRule="atLeast"/>
              <w:ind w:left="66"/>
              <w:rPr>
                <w:rFonts w:ascii="Arial" w:eastAsia="Arial" w:hAnsi="Arial" w:cs="Arial"/>
                <w:b/>
              </w:rPr>
            </w:pPr>
          </w:p>
        </w:tc>
        <w:tc>
          <w:tcPr>
            <w:tcW w:w="3675" w:type="dxa"/>
            <w:shd w:val="clear" w:color="auto" w:fill="auto"/>
          </w:tcPr>
          <w:p w14:paraId="132EB516" w14:textId="77777777" w:rsidR="00CB7108" w:rsidRDefault="00CB7108" w:rsidP="00C807BC">
            <w:pPr>
              <w:pBdr>
                <w:top w:val="none" w:sz="0" w:space="0" w:color="000000"/>
                <w:left w:val="none" w:sz="0" w:space="0" w:color="000000"/>
                <w:bottom w:val="single" w:sz="1" w:space="1" w:color="808080"/>
                <w:right w:val="none" w:sz="0" w:space="0" w:color="000000"/>
              </w:pBdr>
              <w:spacing w:line="0" w:lineRule="atLeast"/>
              <w:ind w:left="66"/>
              <w:rPr>
                <w:rFonts w:ascii="Arial" w:eastAsia="Arial" w:hAnsi="Arial" w:cs="Arial"/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14:paraId="01E5C950" w14:textId="77777777" w:rsidR="00CB7108" w:rsidRDefault="00CB7108" w:rsidP="00C807BC">
            <w:pPr>
              <w:pBdr>
                <w:top w:val="none" w:sz="0" w:space="0" w:color="000000"/>
                <w:left w:val="none" w:sz="0" w:space="0" w:color="000000"/>
                <w:bottom w:val="single" w:sz="1" w:space="1" w:color="808080"/>
                <w:right w:val="none" w:sz="0" w:space="0" w:color="000000"/>
              </w:pBdr>
              <w:spacing w:line="0" w:lineRule="atLeast"/>
              <w:ind w:left="66"/>
              <w:rPr>
                <w:rFonts w:ascii="Arial" w:eastAsia="Arial" w:hAnsi="Arial" w:cs="Arial"/>
                <w:b/>
              </w:rPr>
            </w:pPr>
          </w:p>
        </w:tc>
      </w:tr>
      <w:tr w:rsidR="00CB7108" w14:paraId="3F8B177E" w14:textId="77777777" w:rsidTr="00C807BC">
        <w:tc>
          <w:tcPr>
            <w:tcW w:w="3690" w:type="dxa"/>
            <w:shd w:val="clear" w:color="auto" w:fill="auto"/>
          </w:tcPr>
          <w:p w14:paraId="384E1232" w14:textId="77777777" w:rsidR="00CB7108" w:rsidRDefault="00CB7108" w:rsidP="00C807BC">
            <w:pPr>
              <w:spacing w:line="135" w:lineRule="exact"/>
              <w:ind w:left="60"/>
            </w:pPr>
            <w:r>
              <w:rPr>
                <w:rFonts w:ascii="Arial" w:eastAsia="Arial" w:hAnsi="Arial" w:cs="Arial"/>
                <w:color w:val="666666"/>
                <w:sz w:val="12"/>
              </w:rPr>
              <w:t>Cognome</w:t>
            </w:r>
          </w:p>
        </w:tc>
        <w:tc>
          <w:tcPr>
            <w:tcW w:w="3675" w:type="dxa"/>
            <w:shd w:val="clear" w:color="auto" w:fill="auto"/>
          </w:tcPr>
          <w:p w14:paraId="261CCCE0" w14:textId="77777777" w:rsidR="00CB7108" w:rsidRDefault="00CB7108" w:rsidP="00C807BC">
            <w:pPr>
              <w:spacing w:line="135" w:lineRule="exact"/>
              <w:ind w:left="60"/>
            </w:pPr>
            <w:r>
              <w:rPr>
                <w:rFonts w:ascii="Arial" w:eastAsia="Arial" w:hAnsi="Arial" w:cs="Arial"/>
                <w:color w:val="666666"/>
                <w:sz w:val="12"/>
              </w:rPr>
              <w:t>Nome</w:t>
            </w:r>
          </w:p>
        </w:tc>
        <w:tc>
          <w:tcPr>
            <w:tcW w:w="2280" w:type="dxa"/>
            <w:shd w:val="clear" w:color="auto" w:fill="auto"/>
          </w:tcPr>
          <w:p w14:paraId="39EC7681" w14:textId="77777777" w:rsidR="00CB7108" w:rsidRDefault="00CB7108" w:rsidP="00C807BC">
            <w:pPr>
              <w:spacing w:line="135" w:lineRule="exact"/>
              <w:ind w:left="60"/>
            </w:pPr>
            <w:r>
              <w:rPr>
                <w:rFonts w:ascii="Arial" w:eastAsia="Arial" w:hAnsi="Arial" w:cs="Arial"/>
                <w:color w:val="666666"/>
                <w:sz w:val="12"/>
              </w:rPr>
              <w:t>Ruolo</w:t>
            </w:r>
          </w:p>
        </w:tc>
      </w:tr>
    </w:tbl>
    <w:p w14:paraId="56111470" w14:textId="77777777" w:rsidR="00CB7108" w:rsidRDefault="00CB7108" w:rsidP="00CB7108">
      <w:pPr>
        <w:spacing w:before="19" w:line="28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3675"/>
        <w:gridCol w:w="2280"/>
      </w:tblGrid>
      <w:tr w:rsidR="00CB7108" w14:paraId="5E488A3F" w14:textId="77777777" w:rsidTr="00C807BC">
        <w:tc>
          <w:tcPr>
            <w:tcW w:w="3690" w:type="dxa"/>
            <w:shd w:val="clear" w:color="auto" w:fill="auto"/>
          </w:tcPr>
          <w:p w14:paraId="6849FA75" w14:textId="77777777" w:rsidR="00CB7108" w:rsidRDefault="00CB7108" w:rsidP="00C807BC">
            <w:pPr>
              <w:pBdr>
                <w:top w:val="none" w:sz="0" w:space="0" w:color="000000"/>
                <w:left w:val="none" w:sz="0" w:space="0" w:color="000000"/>
                <w:bottom w:val="single" w:sz="1" w:space="1" w:color="808080"/>
                <w:right w:val="none" w:sz="0" w:space="0" w:color="000000"/>
              </w:pBdr>
              <w:spacing w:line="0" w:lineRule="atLeast"/>
              <w:ind w:left="66"/>
              <w:rPr>
                <w:rFonts w:ascii="Arial" w:eastAsia="Arial" w:hAnsi="Arial" w:cs="Arial"/>
                <w:b/>
              </w:rPr>
            </w:pPr>
          </w:p>
        </w:tc>
        <w:tc>
          <w:tcPr>
            <w:tcW w:w="3675" w:type="dxa"/>
            <w:shd w:val="clear" w:color="auto" w:fill="auto"/>
          </w:tcPr>
          <w:p w14:paraId="791A3850" w14:textId="77777777" w:rsidR="00CB7108" w:rsidRDefault="00CB7108" w:rsidP="00C807BC">
            <w:pPr>
              <w:pBdr>
                <w:top w:val="none" w:sz="0" w:space="0" w:color="000000"/>
                <w:left w:val="none" w:sz="0" w:space="0" w:color="000000"/>
                <w:bottom w:val="single" w:sz="1" w:space="1" w:color="808080"/>
                <w:right w:val="none" w:sz="0" w:space="0" w:color="000000"/>
              </w:pBdr>
              <w:spacing w:line="0" w:lineRule="atLeast"/>
              <w:ind w:left="66"/>
              <w:rPr>
                <w:rFonts w:ascii="Arial" w:eastAsia="Arial" w:hAnsi="Arial" w:cs="Arial"/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14:paraId="7DEF3EC8" w14:textId="77777777" w:rsidR="00CB7108" w:rsidRDefault="00CB7108" w:rsidP="00C807BC">
            <w:pPr>
              <w:pBdr>
                <w:top w:val="none" w:sz="0" w:space="0" w:color="000000"/>
                <w:left w:val="none" w:sz="0" w:space="0" w:color="000000"/>
                <w:bottom w:val="single" w:sz="1" w:space="1" w:color="808080"/>
                <w:right w:val="none" w:sz="0" w:space="0" w:color="000000"/>
              </w:pBdr>
              <w:spacing w:line="0" w:lineRule="atLeast"/>
              <w:ind w:left="66"/>
              <w:rPr>
                <w:rFonts w:ascii="Arial" w:eastAsia="Arial" w:hAnsi="Arial" w:cs="Arial"/>
                <w:b/>
              </w:rPr>
            </w:pPr>
          </w:p>
        </w:tc>
      </w:tr>
      <w:tr w:rsidR="00CB7108" w14:paraId="20DA9499" w14:textId="77777777" w:rsidTr="00C807BC">
        <w:tc>
          <w:tcPr>
            <w:tcW w:w="3690" w:type="dxa"/>
            <w:shd w:val="clear" w:color="auto" w:fill="auto"/>
          </w:tcPr>
          <w:p w14:paraId="1FEC7C03" w14:textId="77777777" w:rsidR="00CB7108" w:rsidRDefault="00CB7108" w:rsidP="00C807BC">
            <w:pPr>
              <w:spacing w:line="135" w:lineRule="exact"/>
              <w:ind w:left="60"/>
            </w:pPr>
            <w:r>
              <w:rPr>
                <w:rFonts w:ascii="Arial" w:eastAsia="Arial" w:hAnsi="Arial" w:cs="Arial"/>
                <w:color w:val="666666"/>
                <w:sz w:val="12"/>
              </w:rPr>
              <w:t>Cognome</w:t>
            </w:r>
          </w:p>
        </w:tc>
        <w:tc>
          <w:tcPr>
            <w:tcW w:w="3675" w:type="dxa"/>
            <w:shd w:val="clear" w:color="auto" w:fill="auto"/>
          </w:tcPr>
          <w:p w14:paraId="4E5E52DC" w14:textId="77777777" w:rsidR="00CB7108" w:rsidRDefault="00CB7108" w:rsidP="00C807BC">
            <w:pPr>
              <w:spacing w:line="135" w:lineRule="exact"/>
              <w:ind w:left="60"/>
            </w:pPr>
            <w:r>
              <w:rPr>
                <w:rFonts w:ascii="Arial" w:eastAsia="Arial" w:hAnsi="Arial" w:cs="Arial"/>
                <w:color w:val="666666"/>
                <w:sz w:val="12"/>
              </w:rPr>
              <w:t>Nome</w:t>
            </w:r>
          </w:p>
        </w:tc>
        <w:tc>
          <w:tcPr>
            <w:tcW w:w="2280" w:type="dxa"/>
            <w:shd w:val="clear" w:color="auto" w:fill="auto"/>
          </w:tcPr>
          <w:p w14:paraId="139D9E9C" w14:textId="77777777" w:rsidR="00CB7108" w:rsidRDefault="00CB7108" w:rsidP="00C807BC">
            <w:pPr>
              <w:spacing w:line="135" w:lineRule="exact"/>
              <w:ind w:left="60"/>
            </w:pPr>
            <w:r>
              <w:rPr>
                <w:rFonts w:ascii="Arial" w:eastAsia="Arial" w:hAnsi="Arial" w:cs="Arial"/>
                <w:color w:val="666666"/>
                <w:sz w:val="12"/>
              </w:rPr>
              <w:t>Ruolo</w:t>
            </w:r>
          </w:p>
        </w:tc>
      </w:tr>
    </w:tbl>
    <w:p w14:paraId="7C8387D2" w14:textId="77777777" w:rsidR="00CB7108" w:rsidRDefault="00CB7108" w:rsidP="00CB7108">
      <w:pPr>
        <w:spacing w:before="19" w:line="28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3675"/>
        <w:gridCol w:w="2280"/>
      </w:tblGrid>
      <w:tr w:rsidR="00CB7108" w14:paraId="16B607F1" w14:textId="77777777" w:rsidTr="00C807BC">
        <w:tc>
          <w:tcPr>
            <w:tcW w:w="3690" w:type="dxa"/>
            <w:shd w:val="clear" w:color="auto" w:fill="auto"/>
          </w:tcPr>
          <w:p w14:paraId="5CFE861D" w14:textId="77777777" w:rsidR="00CB7108" w:rsidRDefault="00CB7108" w:rsidP="00C807BC">
            <w:pPr>
              <w:pBdr>
                <w:top w:val="none" w:sz="0" w:space="0" w:color="000000"/>
                <w:left w:val="none" w:sz="0" w:space="0" w:color="000000"/>
                <w:bottom w:val="single" w:sz="1" w:space="1" w:color="808080"/>
                <w:right w:val="none" w:sz="0" w:space="0" w:color="000000"/>
              </w:pBdr>
              <w:spacing w:line="0" w:lineRule="atLeast"/>
              <w:ind w:left="66"/>
              <w:rPr>
                <w:rFonts w:ascii="Arial" w:eastAsia="Arial" w:hAnsi="Arial" w:cs="Arial"/>
                <w:b/>
              </w:rPr>
            </w:pPr>
          </w:p>
        </w:tc>
        <w:tc>
          <w:tcPr>
            <w:tcW w:w="3675" w:type="dxa"/>
            <w:shd w:val="clear" w:color="auto" w:fill="auto"/>
          </w:tcPr>
          <w:p w14:paraId="2B6BE612" w14:textId="77777777" w:rsidR="00CB7108" w:rsidRDefault="00CB7108" w:rsidP="00C807BC">
            <w:pPr>
              <w:pBdr>
                <w:top w:val="none" w:sz="0" w:space="0" w:color="000000"/>
                <w:left w:val="none" w:sz="0" w:space="0" w:color="000000"/>
                <w:bottom w:val="single" w:sz="1" w:space="1" w:color="808080"/>
                <w:right w:val="none" w:sz="0" w:space="0" w:color="000000"/>
              </w:pBdr>
              <w:spacing w:line="0" w:lineRule="atLeast"/>
              <w:ind w:left="66"/>
              <w:rPr>
                <w:rFonts w:ascii="Arial" w:eastAsia="Arial" w:hAnsi="Arial" w:cs="Arial"/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14:paraId="65660AB7" w14:textId="77777777" w:rsidR="00CB7108" w:rsidRDefault="00CB7108" w:rsidP="00C807BC">
            <w:pPr>
              <w:pBdr>
                <w:top w:val="none" w:sz="0" w:space="0" w:color="000000"/>
                <w:left w:val="none" w:sz="0" w:space="0" w:color="000000"/>
                <w:bottom w:val="single" w:sz="1" w:space="1" w:color="808080"/>
                <w:right w:val="none" w:sz="0" w:space="0" w:color="000000"/>
              </w:pBdr>
              <w:spacing w:line="0" w:lineRule="atLeast"/>
              <w:ind w:left="66"/>
              <w:rPr>
                <w:rFonts w:ascii="Arial" w:eastAsia="Arial" w:hAnsi="Arial" w:cs="Arial"/>
                <w:b/>
              </w:rPr>
            </w:pPr>
          </w:p>
        </w:tc>
      </w:tr>
      <w:tr w:rsidR="00CB7108" w14:paraId="2BB2FD5C" w14:textId="77777777" w:rsidTr="00C807BC">
        <w:tc>
          <w:tcPr>
            <w:tcW w:w="3690" w:type="dxa"/>
            <w:shd w:val="clear" w:color="auto" w:fill="auto"/>
          </w:tcPr>
          <w:p w14:paraId="605B6CE2" w14:textId="77777777" w:rsidR="00CB7108" w:rsidRDefault="00CB7108" w:rsidP="00C807BC">
            <w:pPr>
              <w:spacing w:line="135" w:lineRule="exact"/>
              <w:ind w:left="60"/>
            </w:pPr>
            <w:r>
              <w:rPr>
                <w:rFonts w:ascii="Arial" w:eastAsia="Arial" w:hAnsi="Arial" w:cs="Arial"/>
                <w:color w:val="666666"/>
                <w:sz w:val="12"/>
              </w:rPr>
              <w:t>Cognome</w:t>
            </w:r>
          </w:p>
        </w:tc>
        <w:tc>
          <w:tcPr>
            <w:tcW w:w="3675" w:type="dxa"/>
            <w:shd w:val="clear" w:color="auto" w:fill="auto"/>
          </w:tcPr>
          <w:p w14:paraId="2E6D0D1E" w14:textId="77777777" w:rsidR="00CB7108" w:rsidRDefault="00CB7108" w:rsidP="00C807BC">
            <w:pPr>
              <w:spacing w:line="135" w:lineRule="exact"/>
              <w:ind w:left="60"/>
            </w:pPr>
            <w:r>
              <w:rPr>
                <w:rFonts w:ascii="Arial" w:eastAsia="Arial" w:hAnsi="Arial" w:cs="Arial"/>
                <w:color w:val="666666"/>
                <w:sz w:val="12"/>
              </w:rPr>
              <w:t>Nome</w:t>
            </w:r>
          </w:p>
        </w:tc>
        <w:tc>
          <w:tcPr>
            <w:tcW w:w="2280" w:type="dxa"/>
            <w:shd w:val="clear" w:color="auto" w:fill="auto"/>
          </w:tcPr>
          <w:p w14:paraId="289D0AC5" w14:textId="77777777" w:rsidR="00CB7108" w:rsidRDefault="00CB7108" w:rsidP="00C807BC">
            <w:pPr>
              <w:spacing w:line="135" w:lineRule="exact"/>
              <w:ind w:left="60"/>
            </w:pPr>
            <w:r>
              <w:rPr>
                <w:rFonts w:ascii="Arial" w:eastAsia="Arial" w:hAnsi="Arial" w:cs="Arial"/>
                <w:color w:val="666666"/>
                <w:sz w:val="12"/>
              </w:rPr>
              <w:t>Ruolo</w:t>
            </w:r>
          </w:p>
        </w:tc>
      </w:tr>
    </w:tbl>
    <w:p w14:paraId="0CAE8B71" w14:textId="77777777" w:rsidR="00CB7108" w:rsidRDefault="00CB7108" w:rsidP="00CB7108">
      <w:pPr>
        <w:spacing w:before="19" w:line="28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3675"/>
        <w:gridCol w:w="2280"/>
      </w:tblGrid>
      <w:tr w:rsidR="00CB7108" w14:paraId="5E3A8556" w14:textId="77777777" w:rsidTr="00C807BC">
        <w:tc>
          <w:tcPr>
            <w:tcW w:w="3690" w:type="dxa"/>
            <w:shd w:val="clear" w:color="auto" w:fill="auto"/>
          </w:tcPr>
          <w:p w14:paraId="1F281970" w14:textId="77777777" w:rsidR="00CB7108" w:rsidRDefault="00CB7108" w:rsidP="00C807BC">
            <w:pPr>
              <w:pBdr>
                <w:top w:val="none" w:sz="0" w:space="0" w:color="000000"/>
                <w:left w:val="none" w:sz="0" w:space="0" w:color="000000"/>
                <w:bottom w:val="single" w:sz="1" w:space="1" w:color="808080"/>
                <w:right w:val="none" w:sz="0" w:space="0" w:color="000000"/>
              </w:pBdr>
              <w:spacing w:line="0" w:lineRule="atLeast"/>
              <w:ind w:left="66"/>
              <w:rPr>
                <w:rFonts w:ascii="Arial" w:eastAsia="Arial" w:hAnsi="Arial" w:cs="Arial"/>
                <w:b/>
              </w:rPr>
            </w:pPr>
          </w:p>
        </w:tc>
        <w:tc>
          <w:tcPr>
            <w:tcW w:w="3675" w:type="dxa"/>
            <w:shd w:val="clear" w:color="auto" w:fill="auto"/>
          </w:tcPr>
          <w:p w14:paraId="606497AE" w14:textId="77777777" w:rsidR="00CB7108" w:rsidRDefault="00CB7108" w:rsidP="00C807BC">
            <w:pPr>
              <w:pBdr>
                <w:top w:val="none" w:sz="0" w:space="0" w:color="000000"/>
                <w:left w:val="none" w:sz="0" w:space="0" w:color="000000"/>
                <w:bottom w:val="single" w:sz="1" w:space="1" w:color="808080"/>
                <w:right w:val="none" w:sz="0" w:space="0" w:color="000000"/>
              </w:pBdr>
              <w:spacing w:line="0" w:lineRule="atLeast"/>
              <w:ind w:left="66"/>
              <w:rPr>
                <w:rFonts w:ascii="Arial" w:eastAsia="Arial" w:hAnsi="Arial" w:cs="Arial"/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14:paraId="0E1BDEAF" w14:textId="77777777" w:rsidR="00CB7108" w:rsidRDefault="00CB7108" w:rsidP="00C807BC">
            <w:pPr>
              <w:pBdr>
                <w:top w:val="none" w:sz="0" w:space="0" w:color="000000"/>
                <w:left w:val="none" w:sz="0" w:space="0" w:color="000000"/>
                <w:bottom w:val="single" w:sz="1" w:space="1" w:color="808080"/>
                <w:right w:val="none" w:sz="0" w:space="0" w:color="000000"/>
              </w:pBdr>
              <w:spacing w:line="0" w:lineRule="atLeast"/>
              <w:ind w:left="66"/>
              <w:rPr>
                <w:rFonts w:ascii="Arial" w:eastAsia="Arial" w:hAnsi="Arial" w:cs="Arial"/>
                <w:b/>
              </w:rPr>
            </w:pPr>
          </w:p>
        </w:tc>
      </w:tr>
      <w:tr w:rsidR="00CB7108" w14:paraId="0276A2CA" w14:textId="77777777" w:rsidTr="00C807BC">
        <w:tc>
          <w:tcPr>
            <w:tcW w:w="3690" w:type="dxa"/>
            <w:shd w:val="clear" w:color="auto" w:fill="auto"/>
          </w:tcPr>
          <w:p w14:paraId="061A2311" w14:textId="77777777" w:rsidR="00CB7108" w:rsidRDefault="00CB7108" w:rsidP="00C807BC">
            <w:pPr>
              <w:spacing w:line="135" w:lineRule="exact"/>
              <w:ind w:left="60"/>
            </w:pPr>
            <w:r>
              <w:rPr>
                <w:rFonts w:ascii="Arial" w:eastAsia="Arial" w:hAnsi="Arial" w:cs="Arial"/>
                <w:color w:val="666666"/>
                <w:sz w:val="12"/>
              </w:rPr>
              <w:t>Cognome</w:t>
            </w:r>
          </w:p>
        </w:tc>
        <w:tc>
          <w:tcPr>
            <w:tcW w:w="3675" w:type="dxa"/>
            <w:shd w:val="clear" w:color="auto" w:fill="auto"/>
          </w:tcPr>
          <w:p w14:paraId="33BFE917" w14:textId="77777777" w:rsidR="00CB7108" w:rsidRDefault="00CB7108" w:rsidP="00C807BC">
            <w:pPr>
              <w:spacing w:line="135" w:lineRule="exact"/>
              <w:ind w:left="60"/>
            </w:pPr>
            <w:r>
              <w:rPr>
                <w:rFonts w:ascii="Arial" w:eastAsia="Arial" w:hAnsi="Arial" w:cs="Arial"/>
                <w:color w:val="666666"/>
                <w:sz w:val="12"/>
              </w:rPr>
              <w:t>Nome</w:t>
            </w:r>
          </w:p>
        </w:tc>
        <w:tc>
          <w:tcPr>
            <w:tcW w:w="2280" w:type="dxa"/>
            <w:shd w:val="clear" w:color="auto" w:fill="auto"/>
          </w:tcPr>
          <w:p w14:paraId="645DEDBF" w14:textId="77777777" w:rsidR="00CB7108" w:rsidRDefault="00CB7108" w:rsidP="00C807BC">
            <w:pPr>
              <w:spacing w:line="135" w:lineRule="exact"/>
              <w:ind w:left="60"/>
            </w:pPr>
            <w:r>
              <w:rPr>
                <w:rFonts w:ascii="Arial" w:eastAsia="Arial" w:hAnsi="Arial" w:cs="Arial"/>
                <w:color w:val="666666"/>
                <w:sz w:val="12"/>
              </w:rPr>
              <w:t>Ruolo</w:t>
            </w:r>
          </w:p>
        </w:tc>
      </w:tr>
    </w:tbl>
    <w:p w14:paraId="1C4FD02A" w14:textId="77777777" w:rsidR="00CB7108" w:rsidRDefault="00CB7108" w:rsidP="00CB7108">
      <w:pPr>
        <w:spacing w:before="19" w:line="28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3675"/>
        <w:gridCol w:w="2280"/>
      </w:tblGrid>
      <w:tr w:rsidR="00CB7108" w14:paraId="14A8AB76" w14:textId="77777777" w:rsidTr="00C807BC">
        <w:tc>
          <w:tcPr>
            <w:tcW w:w="3690" w:type="dxa"/>
            <w:shd w:val="clear" w:color="auto" w:fill="auto"/>
          </w:tcPr>
          <w:p w14:paraId="3CF19841" w14:textId="77777777" w:rsidR="00CB7108" w:rsidRDefault="00CB7108" w:rsidP="00C807BC">
            <w:pPr>
              <w:pBdr>
                <w:top w:val="none" w:sz="0" w:space="0" w:color="000000"/>
                <w:left w:val="none" w:sz="0" w:space="0" w:color="000000"/>
                <w:bottom w:val="single" w:sz="1" w:space="1" w:color="808080"/>
                <w:right w:val="none" w:sz="0" w:space="0" w:color="000000"/>
              </w:pBdr>
              <w:spacing w:line="0" w:lineRule="atLeast"/>
              <w:ind w:left="66"/>
              <w:rPr>
                <w:rFonts w:ascii="Arial" w:eastAsia="Arial" w:hAnsi="Arial" w:cs="Arial"/>
                <w:b/>
              </w:rPr>
            </w:pPr>
          </w:p>
        </w:tc>
        <w:tc>
          <w:tcPr>
            <w:tcW w:w="3675" w:type="dxa"/>
            <w:shd w:val="clear" w:color="auto" w:fill="auto"/>
          </w:tcPr>
          <w:p w14:paraId="1B6ABA8D" w14:textId="77777777" w:rsidR="00CB7108" w:rsidRDefault="00CB7108" w:rsidP="00C807BC">
            <w:pPr>
              <w:pBdr>
                <w:top w:val="none" w:sz="0" w:space="0" w:color="000000"/>
                <w:left w:val="none" w:sz="0" w:space="0" w:color="000000"/>
                <w:bottom w:val="single" w:sz="1" w:space="1" w:color="808080"/>
                <w:right w:val="none" w:sz="0" w:space="0" w:color="000000"/>
              </w:pBdr>
              <w:spacing w:line="0" w:lineRule="atLeast"/>
              <w:ind w:left="66"/>
              <w:rPr>
                <w:rFonts w:ascii="Arial" w:eastAsia="Arial" w:hAnsi="Arial" w:cs="Arial"/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14:paraId="68836AE4" w14:textId="77777777" w:rsidR="00CB7108" w:rsidRDefault="00CB7108" w:rsidP="00C807BC">
            <w:pPr>
              <w:pBdr>
                <w:top w:val="none" w:sz="0" w:space="0" w:color="000000"/>
                <w:left w:val="none" w:sz="0" w:space="0" w:color="000000"/>
                <w:bottom w:val="single" w:sz="1" w:space="1" w:color="808080"/>
                <w:right w:val="none" w:sz="0" w:space="0" w:color="000000"/>
              </w:pBdr>
              <w:spacing w:line="0" w:lineRule="atLeast"/>
              <w:ind w:left="66"/>
              <w:rPr>
                <w:rFonts w:ascii="Arial" w:eastAsia="Arial" w:hAnsi="Arial" w:cs="Arial"/>
                <w:b/>
              </w:rPr>
            </w:pPr>
          </w:p>
        </w:tc>
      </w:tr>
      <w:tr w:rsidR="00CB7108" w14:paraId="35761F7B" w14:textId="77777777" w:rsidTr="00C807BC">
        <w:tc>
          <w:tcPr>
            <w:tcW w:w="3690" w:type="dxa"/>
            <w:shd w:val="clear" w:color="auto" w:fill="auto"/>
          </w:tcPr>
          <w:p w14:paraId="25C6804C" w14:textId="77777777" w:rsidR="00CB7108" w:rsidRDefault="00CB7108" w:rsidP="00C807BC">
            <w:pPr>
              <w:spacing w:line="135" w:lineRule="exact"/>
              <w:ind w:left="60"/>
            </w:pPr>
            <w:r>
              <w:rPr>
                <w:rFonts w:ascii="Arial" w:eastAsia="Arial" w:hAnsi="Arial" w:cs="Arial"/>
                <w:color w:val="666666"/>
                <w:sz w:val="12"/>
              </w:rPr>
              <w:t>Cognome</w:t>
            </w:r>
          </w:p>
        </w:tc>
        <w:tc>
          <w:tcPr>
            <w:tcW w:w="3675" w:type="dxa"/>
            <w:shd w:val="clear" w:color="auto" w:fill="auto"/>
          </w:tcPr>
          <w:p w14:paraId="4B34A073" w14:textId="77777777" w:rsidR="00CB7108" w:rsidRDefault="00CB7108" w:rsidP="00C807BC">
            <w:pPr>
              <w:spacing w:line="135" w:lineRule="exact"/>
              <w:ind w:left="60"/>
            </w:pPr>
            <w:r>
              <w:rPr>
                <w:rFonts w:ascii="Arial" w:eastAsia="Arial" w:hAnsi="Arial" w:cs="Arial"/>
                <w:color w:val="666666"/>
                <w:sz w:val="12"/>
              </w:rPr>
              <w:t>Nome</w:t>
            </w:r>
          </w:p>
        </w:tc>
        <w:tc>
          <w:tcPr>
            <w:tcW w:w="2280" w:type="dxa"/>
            <w:shd w:val="clear" w:color="auto" w:fill="auto"/>
          </w:tcPr>
          <w:p w14:paraId="3CFC4880" w14:textId="77777777" w:rsidR="00CB7108" w:rsidRDefault="00CB7108" w:rsidP="00C807BC">
            <w:pPr>
              <w:spacing w:line="135" w:lineRule="exact"/>
              <w:ind w:left="60"/>
            </w:pPr>
            <w:r>
              <w:rPr>
                <w:rFonts w:ascii="Arial" w:eastAsia="Arial" w:hAnsi="Arial" w:cs="Arial"/>
                <w:color w:val="666666"/>
                <w:sz w:val="12"/>
              </w:rPr>
              <w:t>Ruolo</w:t>
            </w:r>
          </w:p>
        </w:tc>
      </w:tr>
    </w:tbl>
    <w:p w14:paraId="0FA28861" w14:textId="77777777" w:rsidR="00CB7108" w:rsidRDefault="00CB7108" w:rsidP="00CB7108">
      <w:pPr>
        <w:spacing w:before="19" w:line="28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3675"/>
        <w:gridCol w:w="2280"/>
      </w:tblGrid>
      <w:tr w:rsidR="00CB7108" w14:paraId="7787CB98" w14:textId="77777777" w:rsidTr="00C807BC">
        <w:tc>
          <w:tcPr>
            <w:tcW w:w="3690" w:type="dxa"/>
            <w:shd w:val="clear" w:color="auto" w:fill="auto"/>
          </w:tcPr>
          <w:p w14:paraId="6956AAC8" w14:textId="77777777" w:rsidR="00CB7108" w:rsidRDefault="00CB7108" w:rsidP="00C807BC">
            <w:pPr>
              <w:pBdr>
                <w:top w:val="none" w:sz="0" w:space="0" w:color="000000"/>
                <w:left w:val="none" w:sz="0" w:space="0" w:color="000000"/>
                <w:bottom w:val="single" w:sz="1" w:space="1" w:color="808080"/>
                <w:right w:val="none" w:sz="0" w:space="0" w:color="000000"/>
              </w:pBdr>
              <w:spacing w:line="0" w:lineRule="atLeast"/>
              <w:ind w:left="66"/>
              <w:rPr>
                <w:rFonts w:ascii="Arial" w:eastAsia="Arial" w:hAnsi="Arial" w:cs="Arial"/>
                <w:b/>
              </w:rPr>
            </w:pPr>
          </w:p>
        </w:tc>
        <w:tc>
          <w:tcPr>
            <w:tcW w:w="3675" w:type="dxa"/>
            <w:shd w:val="clear" w:color="auto" w:fill="auto"/>
          </w:tcPr>
          <w:p w14:paraId="3CE2A7AD" w14:textId="77777777" w:rsidR="00CB7108" w:rsidRDefault="00CB7108" w:rsidP="00C807BC">
            <w:pPr>
              <w:pBdr>
                <w:top w:val="none" w:sz="0" w:space="0" w:color="000000"/>
                <w:left w:val="none" w:sz="0" w:space="0" w:color="000000"/>
                <w:bottom w:val="single" w:sz="1" w:space="1" w:color="808080"/>
                <w:right w:val="none" w:sz="0" w:space="0" w:color="000000"/>
              </w:pBdr>
              <w:spacing w:line="0" w:lineRule="atLeast"/>
              <w:ind w:left="66"/>
              <w:rPr>
                <w:rFonts w:ascii="Arial" w:eastAsia="Arial" w:hAnsi="Arial" w:cs="Arial"/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14:paraId="5E477CB3" w14:textId="77777777" w:rsidR="00CB7108" w:rsidRDefault="00CB7108" w:rsidP="00C807BC">
            <w:pPr>
              <w:pBdr>
                <w:top w:val="none" w:sz="0" w:space="0" w:color="000000"/>
                <w:left w:val="none" w:sz="0" w:space="0" w:color="000000"/>
                <w:bottom w:val="single" w:sz="1" w:space="1" w:color="808080"/>
                <w:right w:val="none" w:sz="0" w:space="0" w:color="000000"/>
              </w:pBdr>
              <w:spacing w:line="0" w:lineRule="atLeast"/>
              <w:ind w:left="66"/>
              <w:rPr>
                <w:rFonts w:ascii="Arial" w:eastAsia="Arial" w:hAnsi="Arial" w:cs="Arial"/>
                <w:b/>
              </w:rPr>
            </w:pPr>
          </w:p>
        </w:tc>
      </w:tr>
      <w:tr w:rsidR="00CB7108" w14:paraId="2555E031" w14:textId="77777777" w:rsidTr="00C807BC">
        <w:tc>
          <w:tcPr>
            <w:tcW w:w="3690" w:type="dxa"/>
            <w:shd w:val="clear" w:color="auto" w:fill="auto"/>
          </w:tcPr>
          <w:p w14:paraId="2F9A8DFD" w14:textId="77777777" w:rsidR="00CB7108" w:rsidRDefault="00CB7108" w:rsidP="00C807BC">
            <w:pPr>
              <w:spacing w:line="135" w:lineRule="exact"/>
              <w:ind w:left="60"/>
            </w:pPr>
            <w:r>
              <w:rPr>
                <w:rFonts w:ascii="Arial" w:eastAsia="Arial" w:hAnsi="Arial" w:cs="Arial"/>
                <w:color w:val="666666"/>
                <w:sz w:val="12"/>
              </w:rPr>
              <w:t>Cognome</w:t>
            </w:r>
          </w:p>
        </w:tc>
        <w:tc>
          <w:tcPr>
            <w:tcW w:w="3675" w:type="dxa"/>
            <w:shd w:val="clear" w:color="auto" w:fill="auto"/>
          </w:tcPr>
          <w:p w14:paraId="574601D8" w14:textId="77777777" w:rsidR="00CB7108" w:rsidRDefault="00CB7108" w:rsidP="00C807BC">
            <w:pPr>
              <w:spacing w:line="135" w:lineRule="exact"/>
              <w:ind w:left="60"/>
            </w:pPr>
            <w:r>
              <w:rPr>
                <w:rFonts w:ascii="Arial" w:eastAsia="Arial" w:hAnsi="Arial" w:cs="Arial"/>
                <w:color w:val="666666"/>
                <w:sz w:val="12"/>
              </w:rPr>
              <w:t>Nome</w:t>
            </w:r>
          </w:p>
        </w:tc>
        <w:tc>
          <w:tcPr>
            <w:tcW w:w="2280" w:type="dxa"/>
            <w:shd w:val="clear" w:color="auto" w:fill="auto"/>
          </w:tcPr>
          <w:p w14:paraId="33C19AA1" w14:textId="77777777" w:rsidR="00CB7108" w:rsidRDefault="00CB7108" w:rsidP="00C807BC">
            <w:pPr>
              <w:spacing w:line="135" w:lineRule="exact"/>
              <w:ind w:left="60"/>
            </w:pPr>
            <w:r>
              <w:rPr>
                <w:rFonts w:ascii="Arial" w:eastAsia="Arial" w:hAnsi="Arial" w:cs="Arial"/>
                <w:color w:val="666666"/>
                <w:sz w:val="12"/>
              </w:rPr>
              <w:t>Ruolo</w:t>
            </w:r>
          </w:p>
        </w:tc>
      </w:tr>
    </w:tbl>
    <w:p w14:paraId="6A867923" w14:textId="77777777" w:rsidR="00CB7108" w:rsidRDefault="00CB7108" w:rsidP="00CB7108">
      <w:pPr>
        <w:spacing w:before="19" w:line="28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3675"/>
        <w:gridCol w:w="2280"/>
      </w:tblGrid>
      <w:tr w:rsidR="00CB7108" w14:paraId="2BD717EE" w14:textId="77777777" w:rsidTr="00C807BC">
        <w:tc>
          <w:tcPr>
            <w:tcW w:w="3690" w:type="dxa"/>
            <w:shd w:val="clear" w:color="auto" w:fill="auto"/>
          </w:tcPr>
          <w:p w14:paraId="43E21C8A" w14:textId="77777777" w:rsidR="00CB7108" w:rsidRDefault="00CB7108" w:rsidP="00C807BC">
            <w:pPr>
              <w:pBdr>
                <w:top w:val="none" w:sz="0" w:space="0" w:color="000000"/>
                <w:left w:val="none" w:sz="0" w:space="0" w:color="000000"/>
                <w:bottom w:val="single" w:sz="1" w:space="1" w:color="808080"/>
                <w:right w:val="none" w:sz="0" w:space="0" w:color="000000"/>
              </w:pBdr>
              <w:spacing w:line="0" w:lineRule="atLeast"/>
              <w:ind w:left="66"/>
              <w:rPr>
                <w:rFonts w:ascii="Arial" w:eastAsia="Arial" w:hAnsi="Arial" w:cs="Arial"/>
                <w:b/>
              </w:rPr>
            </w:pPr>
          </w:p>
        </w:tc>
        <w:tc>
          <w:tcPr>
            <w:tcW w:w="3675" w:type="dxa"/>
            <w:shd w:val="clear" w:color="auto" w:fill="auto"/>
          </w:tcPr>
          <w:p w14:paraId="546DB864" w14:textId="77777777" w:rsidR="00CB7108" w:rsidRDefault="00CB7108" w:rsidP="00C807BC">
            <w:pPr>
              <w:pBdr>
                <w:top w:val="none" w:sz="0" w:space="0" w:color="000000"/>
                <w:left w:val="none" w:sz="0" w:space="0" w:color="000000"/>
                <w:bottom w:val="single" w:sz="1" w:space="1" w:color="808080"/>
                <w:right w:val="none" w:sz="0" w:space="0" w:color="000000"/>
              </w:pBdr>
              <w:spacing w:line="0" w:lineRule="atLeast"/>
              <w:ind w:left="66"/>
              <w:rPr>
                <w:rFonts w:ascii="Arial" w:eastAsia="Arial" w:hAnsi="Arial" w:cs="Arial"/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14:paraId="1047C180" w14:textId="77777777" w:rsidR="00CB7108" w:rsidRDefault="00CB7108" w:rsidP="00C807BC">
            <w:pPr>
              <w:pBdr>
                <w:top w:val="none" w:sz="0" w:space="0" w:color="000000"/>
                <w:left w:val="none" w:sz="0" w:space="0" w:color="000000"/>
                <w:bottom w:val="single" w:sz="1" w:space="1" w:color="808080"/>
                <w:right w:val="none" w:sz="0" w:space="0" w:color="000000"/>
              </w:pBdr>
              <w:spacing w:line="0" w:lineRule="atLeast"/>
              <w:ind w:left="66"/>
              <w:rPr>
                <w:rFonts w:ascii="Arial" w:eastAsia="Arial" w:hAnsi="Arial" w:cs="Arial"/>
                <w:b/>
              </w:rPr>
            </w:pPr>
          </w:p>
        </w:tc>
      </w:tr>
      <w:tr w:rsidR="00CB7108" w14:paraId="56EEF46A" w14:textId="77777777" w:rsidTr="00C807BC">
        <w:tc>
          <w:tcPr>
            <w:tcW w:w="3690" w:type="dxa"/>
            <w:shd w:val="clear" w:color="auto" w:fill="auto"/>
          </w:tcPr>
          <w:p w14:paraId="75BDC36C" w14:textId="77777777" w:rsidR="00CB7108" w:rsidRDefault="00CB7108" w:rsidP="00C807BC">
            <w:pPr>
              <w:spacing w:line="135" w:lineRule="exact"/>
              <w:ind w:left="60"/>
            </w:pPr>
            <w:r>
              <w:rPr>
                <w:rFonts w:ascii="Arial" w:eastAsia="Arial" w:hAnsi="Arial" w:cs="Arial"/>
                <w:color w:val="666666"/>
                <w:sz w:val="12"/>
              </w:rPr>
              <w:t>Cognome</w:t>
            </w:r>
          </w:p>
        </w:tc>
        <w:tc>
          <w:tcPr>
            <w:tcW w:w="3675" w:type="dxa"/>
            <w:shd w:val="clear" w:color="auto" w:fill="auto"/>
          </w:tcPr>
          <w:p w14:paraId="0BFF0EC2" w14:textId="77777777" w:rsidR="00CB7108" w:rsidRDefault="00CB7108" w:rsidP="00C807BC">
            <w:pPr>
              <w:spacing w:line="135" w:lineRule="exact"/>
              <w:ind w:left="60"/>
            </w:pPr>
            <w:r>
              <w:rPr>
                <w:rFonts w:ascii="Arial" w:eastAsia="Arial" w:hAnsi="Arial" w:cs="Arial"/>
                <w:color w:val="666666"/>
                <w:sz w:val="12"/>
              </w:rPr>
              <w:t>Nome</w:t>
            </w:r>
          </w:p>
        </w:tc>
        <w:tc>
          <w:tcPr>
            <w:tcW w:w="2280" w:type="dxa"/>
            <w:shd w:val="clear" w:color="auto" w:fill="auto"/>
          </w:tcPr>
          <w:p w14:paraId="52E5DA27" w14:textId="77777777" w:rsidR="00CB7108" w:rsidRDefault="00CB7108" w:rsidP="00C807BC">
            <w:pPr>
              <w:spacing w:line="135" w:lineRule="exact"/>
              <w:ind w:left="60"/>
            </w:pPr>
            <w:r>
              <w:rPr>
                <w:rFonts w:ascii="Arial" w:eastAsia="Arial" w:hAnsi="Arial" w:cs="Arial"/>
                <w:color w:val="666666"/>
                <w:sz w:val="12"/>
              </w:rPr>
              <w:t>Ruolo</w:t>
            </w:r>
          </w:p>
        </w:tc>
      </w:tr>
    </w:tbl>
    <w:p w14:paraId="28237614" w14:textId="77777777" w:rsidR="00CB7108" w:rsidRDefault="00CB7108" w:rsidP="00CB7108">
      <w:pPr>
        <w:spacing w:before="19" w:line="280" w:lineRule="exact"/>
      </w:pPr>
    </w:p>
    <w:tbl>
      <w:tblPr>
        <w:tblW w:w="9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3"/>
        <w:gridCol w:w="3738"/>
        <w:gridCol w:w="2319"/>
      </w:tblGrid>
      <w:tr w:rsidR="00CB7108" w14:paraId="32D09F3E" w14:textId="77777777" w:rsidTr="003215E4">
        <w:trPr>
          <w:trHeight w:val="98"/>
        </w:trPr>
        <w:tc>
          <w:tcPr>
            <w:tcW w:w="3753" w:type="dxa"/>
            <w:shd w:val="clear" w:color="auto" w:fill="auto"/>
          </w:tcPr>
          <w:p w14:paraId="7375A27F" w14:textId="77777777" w:rsidR="00CB7108" w:rsidRDefault="00CB7108" w:rsidP="00A42905">
            <w:pPr>
              <w:pBdr>
                <w:top w:val="none" w:sz="0" w:space="0" w:color="000000"/>
                <w:left w:val="none" w:sz="0" w:space="0" w:color="000000"/>
                <w:bottom w:val="single" w:sz="1" w:space="1" w:color="808080"/>
                <w:right w:val="none" w:sz="0" w:space="0" w:color="000000"/>
              </w:pBdr>
              <w:tabs>
                <w:tab w:val="left" w:pos="2700"/>
              </w:tabs>
              <w:spacing w:line="0" w:lineRule="atLeast"/>
              <w:ind w:left="66"/>
              <w:rPr>
                <w:rFonts w:ascii="Arial" w:eastAsia="Arial" w:hAnsi="Arial" w:cs="Arial"/>
                <w:b/>
              </w:rPr>
            </w:pPr>
          </w:p>
        </w:tc>
        <w:tc>
          <w:tcPr>
            <w:tcW w:w="3738" w:type="dxa"/>
            <w:shd w:val="clear" w:color="auto" w:fill="auto"/>
          </w:tcPr>
          <w:p w14:paraId="02E7DC0D" w14:textId="77777777" w:rsidR="00CB7108" w:rsidRDefault="00CB7108" w:rsidP="00C807BC">
            <w:pPr>
              <w:pBdr>
                <w:top w:val="none" w:sz="0" w:space="0" w:color="000000"/>
                <w:left w:val="none" w:sz="0" w:space="0" w:color="000000"/>
                <w:bottom w:val="single" w:sz="1" w:space="1" w:color="808080"/>
                <w:right w:val="none" w:sz="0" w:space="0" w:color="000000"/>
              </w:pBdr>
              <w:spacing w:line="0" w:lineRule="atLeast"/>
              <w:ind w:left="66"/>
              <w:rPr>
                <w:rFonts w:ascii="Arial" w:eastAsia="Arial" w:hAnsi="Arial" w:cs="Arial"/>
                <w:b/>
              </w:rPr>
            </w:pPr>
          </w:p>
        </w:tc>
        <w:tc>
          <w:tcPr>
            <w:tcW w:w="2319" w:type="dxa"/>
            <w:shd w:val="clear" w:color="auto" w:fill="auto"/>
          </w:tcPr>
          <w:p w14:paraId="13F18038" w14:textId="77777777" w:rsidR="00CB7108" w:rsidRDefault="00CB7108" w:rsidP="00C807BC">
            <w:pPr>
              <w:pBdr>
                <w:top w:val="none" w:sz="0" w:space="0" w:color="000000"/>
                <w:left w:val="none" w:sz="0" w:space="0" w:color="000000"/>
                <w:bottom w:val="single" w:sz="1" w:space="1" w:color="808080"/>
                <w:right w:val="none" w:sz="0" w:space="0" w:color="000000"/>
              </w:pBdr>
              <w:spacing w:line="0" w:lineRule="atLeast"/>
              <w:ind w:left="66"/>
              <w:rPr>
                <w:rFonts w:ascii="Arial" w:eastAsia="Arial" w:hAnsi="Arial" w:cs="Arial"/>
                <w:b/>
              </w:rPr>
            </w:pPr>
          </w:p>
        </w:tc>
      </w:tr>
      <w:tr w:rsidR="00CB7108" w14:paraId="21AD36ED" w14:textId="77777777" w:rsidTr="003215E4">
        <w:trPr>
          <w:trHeight w:val="44"/>
        </w:trPr>
        <w:tc>
          <w:tcPr>
            <w:tcW w:w="3753" w:type="dxa"/>
            <w:shd w:val="clear" w:color="auto" w:fill="auto"/>
          </w:tcPr>
          <w:p w14:paraId="0879CF2A" w14:textId="77777777" w:rsidR="00CB7108" w:rsidRDefault="00CB7108" w:rsidP="00C807BC">
            <w:pPr>
              <w:spacing w:line="135" w:lineRule="exact"/>
              <w:ind w:left="60"/>
            </w:pPr>
          </w:p>
        </w:tc>
        <w:tc>
          <w:tcPr>
            <w:tcW w:w="3738" w:type="dxa"/>
            <w:shd w:val="clear" w:color="auto" w:fill="auto"/>
          </w:tcPr>
          <w:p w14:paraId="440D363B" w14:textId="77777777" w:rsidR="00CB7108" w:rsidRDefault="00CB7108" w:rsidP="00C807BC">
            <w:pPr>
              <w:spacing w:line="135" w:lineRule="exact"/>
              <w:ind w:left="60"/>
            </w:pPr>
          </w:p>
        </w:tc>
        <w:tc>
          <w:tcPr>
            <w:tcW w:w="2319" w:type="dxa"/>
            <w:shd w:val="clear" w:color="auto" w:fill="auto"/>
          </w:tcPr>
          <w:p w14:paraId="49E64335" w14:textId="77777777" w:rsidR="00CB7108" w:rsidRDefault="00CB7108" w:rsidP="00C807BC">
            <w:pPr>
              <w:spacing w:line="135" w:lineRule="exact"/>
              <w:ind w:left="60"/>
            </w:pPr>
          </w:p>
        </w:tc>
      </w:tr>
      <w:tr w:rsidR="00A42905" w14:paraId="090EACE0" w14:textId="77777777" w:rsidTr="003215E4">
        <w:trPr>
          <w:trHeight w:val="44"/>
        </w:trPr>
        <w:tc>
          <w:tcPr>
            <w:tcW w:w="3753" w:type="dxa"/>
            <w:shd w:val="clear" w:color="auto" w:fill="auto"/>
          </w:tcPr>
          <w:p w14:paraId="0D20E071" w14:textId="77777777" w:rsidR="00A42905" w:rsidRPr="00A42905" w:rsidRDefault="00A42905" w:rsidP="00A42905">
            <w:pPr>
              <w:spacing w:line="135" w:lineRule="exact"/>
              <w:ind w:left="60"/>
              <w:rPr>
                <w:rFonts w:ascii="Arial" w:eastAsia="Arial" w:hAnsi="Arial" w:cs="Arial"/>
                <w:color w:val="666666"/>
                <w:sz w:val="12"/>
              </w:rPr>
            </w:pPr>
          </w:p>
        </w:tc>
        <w:tc>
          <w:tcPr>
            <w:tcW w:w="3738" w:type="dxa"/>
            <w:shd w:val="clear" w:color="auto" w:fill="auto"/>
          </w:tcPr>
          <w:p w14:paraId="414F0752" w14:textId="77777777" w:rsidR="00A42905" w:rsidRPr="00A42905" w:rsidRDefault="00A42905" w:rsidP="00A42905">
            <w:pPr>
              <w:spacing w:line="135" w:lineRule="exact"/>
              <w:ind w:left="60"/>
              <w:rPr>
                <w:rFonts w:ascii="Arial" w:eastAsia="Arial" w:hAnsi="Arial" w:cs="Arial"/>
                <w:color w:val="666666"/>
                <w:sz w:val="12"/>
              </w:rPr>
            </w:pPr>
          </w:p>
        </w:tc>
        <w:tc>
          <w:tcPr>
            <w:tcW w:w="2319" w:type="dxa"/>
            <w:shd w:val="clear" w:color="auto" w:fill="auto"/>
          </w:tcPr>
          <w:p w14:paraId="0FD8BE71" w14:textId="77777777" w:rsidR="00A42905" w:rsidRPr="00A42905" w:rsidRDefault="00A42905" w:rsidP="00A42905">
            <w:pPr>
              <w:spacing w:line="135" w:lineRule="exact"/>
              <w:ind w:left="60"/>
              <w:rPr>
                <w:rFonts w:ascii="Arial" w:eastAsia="Arial" w:hAnsi="Arial" w:cs="Arial"/>
                <w:color w:val="666666"/>
                <w:sz w:val="12"/>
              </w:rPr>
            </w:pPr>
          </w:p>
        </w:tc>
      </w:tr>
      <w:tr w:rsidR="00A42905" w14:paraId="67EB0150" w14:textId="77777777" w:rsidTr="003215E4">
        <w:trPr>
          <w:trHeight w:val="44"/>
        </w:trPr>
        <w:tc>
          <w:tcPr>
            <w:tcW w:w="3753" w:type="dxa"/>
            <w:shd w:val="clear" w:color="auto" w:fill="auto"/>
          </w:tcPr>
          <w:p w14:paraId="130ACD38" w14:textId="77777777" w:rsidR="00A42905" w:rsidRPr="00A42905" w:rsidRDefault="00A42905" w:rsidP="000B2B8B">
            <w:pPr>
              <w:spacing w:line="135" w:lineRule="exact"/>
              <w:ind w:left="60"/>
              <w:rPr>
                <w:rFonts w:ascii="Arial" w:eastAsia="Arial" w:hAnsi="Arial" w:cs="Arial"/>
                <w:color w:val="666666"/>
                <w:sz w:val="12"/>
              </w:rPr>
            </w:pPr>
          </w:p>
        </w:tc>
        <w:tc>
          <w:tcPr>
            <w:tcW w:w="3738" w:type="dxa"/>
            <w:shd w:val="clear" w:color="auto" w:fill="auto"/>
          </w:tcPr>
          <w:p w14:paraId="206F8788" w14:textId="77777777" w:rsidR="00A42905" w:rsidRPr="00A42905" w:rsidRDefault="00A42905" w:rsidP="000B2B8B">
            <w:pPr>
              <w:spacing w:line="135" w:lineRule="exact"/>
              <w:ind w:left="60"/>
              <w:rPr>
                <w:rFonts w:ascii="Arial" w:eastAsia="Arial" w:hAnsi="Arial" w:cs="Arial"/>
                <w:color w:val="666666"/>
                <w:sz w:val="12"/>
              </w:rPr>
            </w:pPr>
          </w:p>
        </w:tc>
        <w:tc>
          <w:tcPr>
            <w:tcW w:w="2319" w:type="dxa"/>
            <w:shd w:val="clear" w:color="auto" w:fill="auto"/>
          </w:tcPr>
          <w:p w14:paraId="71AF29FF" w14:textId="77777777" w:rsidR="00A42905" w:rsidRPr="00A42905" w:rsidRDefault="00A42905" w:rsidP="000B2B8B">
            <w:pPr>
              <w:spacing w:line="135" w:lineRule="exact"/>
              <w:ind w:left="60"/>
              <w:rPr>
                <w:rFonts w:ascii="Arial" w:eastAsia="Arial" w:hAnsi="Arial" w:cs="Arial"/>
                <w:color w:val="666666"/>
                <w:sz w:val="12"/>
              </w:rPr>
            </w:pPr>
          </w:p>
        </w:tc>
      </w:tr>
    </w:tbl>
    <w:p w14:paraId="3D9E46A2" w14:textId="77777777" w:rsidR="00CB7108" w:rsidRDefault="00CB7108" w:rsidP="00CB7108"/>
    <w:p w14:paraId="7C089641" w14:textId="77777777" w:rsidR="00CB7108" w:rsidRDefault="00CB7108" w:rsidP="00CB7108"/>
    <w:tbl>
      <w:tblPr>
        <w:tblW w:w="97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7206"/>
      </w:tblGrid>
      <w:tr w:rsidR="00261523" w14:paraId="262708F5" w14:textId="77777777" w:rsidTr="00B92FB1">
        <w:trPr>
          <w:trHeight w:hRule="exact" w:val="415"/>
        </w:trPr>
        <w:tc>
          <w:tcPr>
            <w:tcW w:w="2590" w:type="dxa"/>
            <w:shd w:val="clear" w:color="auto" w:fill="auto"/>
            <w:vAlign w:val="center"/>
          </w:tcPr>
          <w:p w14:paraId="60E61840" w14:textId="77777777" w:rsidR="00261523" w:rsidRDefault="00261523" w:rsidP="00B92FB1">
            <w:pPr>
              <w:tabs>
                <w:tab w:val="left" w:pos="2512"/>
              </w:tabs>
              <w:spacing w:line="0" w:lineRule="atLeast"/>
              <w:ind w:left="6"/>
            </w:pPr>
            <w:r>
              <w:rPr>
                <w:rFonts w:ascii="Tahoma" w:eastAsia="Tahoma" w:hAnsi="Tahoma" w:cs="Tahoma"/>
                <w:sz w:val="18"/>
              </w:rPr>
              <w:t>Data _______________</w:t>
            </w:r>
          </w:p>
        </w:tc>
        <w:tc>
          <w:tcPr>
            <w:tcW w:w="7206" w:type="dxa"/>
            <w:shd w:val="clear" w:color="auto" w:fill="auto"/>
            <w:vAlign w:val="center"/>
          </w:tcPr>
          <w:p w14:paraId="763D3BAB" w14:textId="77777777" w:rsidR="00261523" w:rsidRDefault="00261523" w:rsidP="00B92FB1">
            <w:pPr>
              <w:tabs>
                <w:tab w:val="left" w:pos="2512"/>
              </w:tabs>
              <w:spacing w:line="0" w:lineRule="atLeast"/>
              <w:ind w:left="6"/>
            </w:pPr>
            <w:r>
              <w:rPr>
                <w:rFonts w:ascii="Tahoma" w:eastAsia="Tahoma" w:hAnsi="Tahoma" w:cs="Tahoma"/>
                <w:sz w:val="17"/>
              </w:rPr>
              <w:t xml:space="preserve">Firma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leggibile  _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>_____________________________________________________________</w:t>
            </w:r>
          </w:p>
        </w:tc>
      </w:tr>
      <w:tr w:rsidR="00CB7108" w14:paraId="26D3D17C" w14:textId="77777777" w:rsidTr="003215E4">
        <w:trPr>
          <w:trHeight w:hRule="exact" w:val="415"/>
        </w:trPr>
        <w:tc>
          <w:tcPr>
            <w:tcW w:w="2590" w:type="dxa"/>
            <w:shd w:val="clear" w:color="auto" w:fill="auto"/>
            <w:vAlign w:val="center"/>
          </w:tcPr>
          <w:p w14:paraId="707940E8" w14:textId="77777777" w:rsidR="00CB7108" w:rsidRDefault="00CB7108" w:rsidP="00C807BC">
            <w:pPr>
              <w:tabs>
                <w:tab w:val="left" w:pos="2512"/>
              </w:tabs>
              <w:spacing w:line="0" w:lineRule="atLeast"/>
              <w:ind w:left="6"/>
            </w:pPr>
            <w:r>
              <w:rPr>
                <w:rFonts w:ascii="Tahoma" w:eastAsia="Tahoma" w:hAnsi="Tahoma" w:cs="Tahoma"/>
                <w:sz w:val="18"/>
              </w:rPr>
              <w:t>Data _______________</w:t>
            </w:r>
          </w:p>
        </w:tc>
        <w:tc>
          <w:tcPr>
            <w:tcW w:w="7206" w:type="dxa"/>
            <w:shd w:val="clear" w:color="auto" w:fill="auto"/>
            <w:vAlign w:val="center"/>
          </w:tcPr>
          <w:p w14:paraId="76BC09E0" w14:textId="77777777" w:rsidR="00CB7108" w:rsidRDefault="00CB7108" w:rsidP="00C807BC">
            <w:pPr>
              <w:tabs>
                <w:tab w:val="left" w:pos="2512"/>
              </w:tabs>
              <w:spacing w:line="0" w:lineRule="atLeast"/>
              <w:ind w:left="6"/>
            </w:pPr>
            <w:r>
              <w:rPr>
                <w:rFonts w:ascii="Tahoma" w:eastAsia="Tahoma" w:hAnsi="Tahoma" w:cs="Tahoma"/>
                <w:sz w:val="17"/>
              </w:rPr>
              <w:t xml:space="preserve">Firma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leggibile  _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>_____________________________________________________________</w:t>
            </w:r>
          </w:p>
        </w:tc>
      </w:tr>
    </w:tbl>
    <w:p w14:paraId="4BAF24A3" w14:textId="77777777" w:rsidR="00DB4B07" w:rsidRPr="009F15DA" w:rsidRDefault="00DB4B07">
      <w:pPr>
        <w:rPr>
          <w:sz w:val="10"/>
        </w:rPr>
      </w:pPr>
    </w:p>
    <w:sectPr w:rsidR="00DB4B07" w:rsidRPr="009F15DA" w:rsidSect="00A42905">
      <w:footerReference w:type="default" r:id="rId7"/>
      <w:pgSz w:w="11906" w:h="16838"/>
      <w:pgMar w:top="284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5C5AC" w14:textId="77777777" w:rsidR="007C6F1D" w:rsidRDefault="007C6F1D" w:rsidP="00495C8B">
      <w:r>
        <w:separator/>
      </w:r>
    </w:p>
  </w:endnote>
  <w:endnote w:type="continuationSeparator" w:id="0">
    <w:p w14:paraId="48A7609D" w14:textId="77777777" w:rsidR="007C6F1D" w:rsidRDefault="007C6F1D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altName w:val="﷽﷽﷽﷽﷽﷽﷽﷽"/>
    <w:panose1 w:val="020B0604020202020204"/>
    <w:charset w:val="00"/>
    <w:family w:val="swiss"/>
    <w:pitch w:val="variable"/>
    <w:sig w:usb0="E00022FF" w:usb1="C000205B" w:usb2="00000009" w:usb3="00000000" w:csb0="000001D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7927" w14:textId="77777777" w:rsidR="00495C8B" w:rsidRDefault="00495C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42210" w14:textId="77777777" w:rsidR="007C6F1D" w:rsidRDefault="007C6F1D" w:rsidP="00495C8B">
      <w:r>
        <w:separator/>
      </w:r>
    </w:p>
  </w:footnote>
  <w:footnote w:type="continuationSeparator" w:id="0">
    <w:p w14:paraId="6ADCDF42" w14:textId="77777777" w:rsidR="007C6F1D" w:rsidRDefault="007C6F1D" w:rsidP="00495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7A08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("/>
      <w:lvlJc w:val="left"/>
      <w:pPr>
        <w:tabs>
          <w:tab w:val="num" w:pos="0"/>
        </w:tabs>
        <w:ind w:left="0" w:firstLine="0"/>
      </w:pPr>
      <w:rPr>
        <w:rFonts w:ascii="Liberation Serif" w:hAnsi="Liberation Serif" w:cs="Tahoma"/>
        <w:sz w:val="16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A416D6D"/>
    <w:multiLevelType w:val="hybridMultilevel"/>
    <w:tmpl w:val="6A8AA6C2"/>
    <w:lvl w:ilvl="0" w:tplc="00000001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57"/>
    <w:rsid w:val="00030747"/>
    <w:rsid w:val="000F6BF0"/>
    <w:rsid w:val="00103BBE"/>
    <w:rsid w:val="001347D1"/>
    <w:rsid w:val="0018429B"/>
    <w:rsid w:val="001A77A8"/>
    <w:rsid w:val="001C42F1"/>
    <w:rsid w:val="001D68BA"/>
    <w:rsid w:val="00200C87"/>
    <w:rsid w:val="0025129A"/>
    <w:rsid w:val="00261523"/>
    <w:rsid w:val="002F1279"/>
    <w:rsid w:val="00304674"/>
    <w:rsid w:val="00312721"/>
    <w:rsid w:val="003215E4"/>
    <w:rsid w:val="00361989"/>
    <w:rsid w:val="003C5A37"/>
    <w:rsid w:val="003D3F88"/>
    <w:rsid w:val="00415437"/>
    <w:rsid w:val="004155C0"/>
    <w:rsid w:val="004410B7"/>
    <w:rsid w:val="00450F4D"/>
    <w:rsid w:val="00455131"/>
    <w:rsid w:val="004732CE"/>
    <w:rsid w:val="00476C83"/>
    <w:rsid w:val="00495C8B"/>
    <w:rsid w:val="004D2357"/>
    <w:rsid w:val="005273C6"/>
    <w:rsid w:val="005D22A0"/>
    <w:rsid w:val="00623973"/>
    <w:rsid w:val="006434C8"/>
    <w:rsid w:val="00674D70"/>
    <w:rsid w:val="006B1E60"/>
    <w:rsid w:val="006E7CCE"/>
    <w:rsid w:val="00757BFF"/>
    <w:rsid w:val="00773D33"/>
    <w:rsid w:val="007C2D2D"/>
    <w:rsid w:val="007C4148"/>
    <w:rsid w:val="007C6F1D"/>
    <w:rsid w:val="00801F44"/>
    <w:rsid w:val="0085017F"/>
    <w:rsid w:val="0085765E"/>
    <w:rsid w:val="008C4B95"/>
    <w:rsid w:val="008D2254"/>
    <w:rsid w:val="009041E7"/>
    <w:rsid w:val="00950709"/>
    <w:rsid w:val="00955B32"/>
    <w:rsid w:val="00957385"/>
    <w:rsid w:val="009B23E9"/>
    <w:rsid w:val="009E40C2"/>
    <w:rsid w:val="009E7C06"/>
    <w:rsid w:val="009F15DA"/>
    <w:rsid w:val="00A42905"/>
    <w:rsid w:val="00A834D8"/>
    <w:rsid w:val="00A84FDC"/>
    <w:rsid w:val="00A91D8F"/>
    <w:rsid w:val="00B12AAE"/>
    <w:rsid w:val="00BA49C5"/>
    <w:rsid w:val="00C779C8"/>
    <w:rsid w:val="00C807BC"/>
    <w:rsid w:val="00CB0E18"/>
    <w:rsid w:val="00CB7108"/>
    <w:rsid w:val="00CB79C2"/>
    <w:rsid w:val="00CC5F43"/>
    <w:rsid w:val="00CF0EE2"/>
    <w:rsid w:val="00CF26DB"/>
    <w:rsid w:val="00CF4B8E"/>
    <w:rsid w:val="00D1430C"/>
    <w:rsid w:val="00D358C4"/>
    <w:rsid w:val="00DB4B07"/>
    <w:rsid w:val="00DF1F44"/>
    <w:rsid w:val="00E901FE"/>
    <w:rsid w:val="00EB7F9B"/>
    <w:rsid w:val="00EC2314"/>
    <w:rsid w:val="00EE0705"/>
    <w:rsid w:val="00EE70CC"/>
    <w:rsid w:val="00F12982"/>
    <w:rsid w:val="00F4363B"/>
    <w:rsid w:val="00F54A6C"/>
    <w:rsid w:val="00F85CF2"/>
    <w:rsid w:val="00F94DC2"/>
    <w:rsid w:val="00FC3DF5"/>
    <w:rsid w:val="00FF1BEC"/>
    <w:rsid w:val="00FF2F4A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C52F14"/>
  <w15:docId w15:val="{A62F7AEF-5DC5-8D43-B261-B64F9B6F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3D33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73D33"/>
  </w:style>
  <w:style w:type="character" w:customStyle="1" w:styleId="WW8Num1z1">
    <w:name w:val="WW8Num1z1"/>
    <w:rsid w:val="00773D33"/>
  </w:style>
  <w:style w:type="character" w:customStyle="1" w:styleId="WW8Num1z2">
    <w:name w:val="WW8Num1z2"/>
    <w:rsid w:val="00773D33"/>
  </w:style>
  <w:style w:type="character" w:customStyle="1" w:styleId="WW8Num1z3">
    <w:name w:val="WW8Num1z3"/>
    <w:rsid w:val="00773D33"/>
  </w:style>
  <w:style w:type="character" w:customStyle="1" w:styleId="WW8Num1z4">
    <w:name w:val="WW8Num1z4"/>
    <w:rsid w:val="00773D33"/>
  </w:style>
  <w:style w:type="character" w:customStyle="1" w:styleId="WW8Num1z5">
    <w:name w:val="WW8Num1z5"/>
    <w:rsid w:val="00773D33"/>
  </w:style>
  <w:style w:type="character" w:customStyle="1" w:styleId="WW8Num1z6">
    <w:name w:val="WW8Num1z6"/>
    <w:rsid w:val="00773D33"/>
  </w:style>
  <w:style w:type="character" w:customStyle="1" w:styleId="WW8Num1z7">
    <w:name w:val="WW8Num1z7"/>
    <w:rsid w:val="00773D33"/>
  </w:style>
  <w:style w:type="character" w:customStyle="1" w:styleId="WW8Num1z8">
    <w:name w:val="WW8Num1z8"/>
    <w:rsid w:val="00773D33"/>
  </w:style>
  <w:style w:type="character" w:customStyle="1" w:styleId="WW8Num2z0">
    <w:name w:val="WW8Num2z0"/>
    <w:rsid w:val="00773D33"/>
    <w:rPr>
      <w:rFonts w:ascii="Tahoma" w:eastAsia="Tahoma" w:hAnsi="Tahoma" w:cs="Tahoma"/>
      <w:sz w:val="16"/>
    </w:rPr>
  </w:style>
  <w:style w:type="character" w:customStyle="1" w:styleId="WW8Num2z1">
    <w:name w:val="WW8Num2z1"/>
    <w:rsid w:val="00773D33"/>
  </w:style>
  <w:style w:type="character" w:customStyle="1" w:styleId="WW8Num2z2">
    <w:name w:val="WW8Num2z2"/>
    <w:rsid w:val="00773D33"/>
  </w:style>
  <w:style w:type="character" w:customStyle="1" w:styleId="WW8Num2z3">
    <w:name w:val="WW8Num2z3"/>
    <w:rsid w:val="00773D33"/>
  </w:style>
  <w:style w:type="character" w:customStyle="1" w:styleId="WW8Num2z4">
    <w:name w:val="WW8Num2z4"/>
    <w:rsid w:val="00773D33"/>
  </w:style>
  <w:style w:type="character" w:customStyle="1" w:styleId="WW8Num2z5">
    <w:name w:val="WW8Num2z5"/>
    <w:rsid w:val="00773D33"/>
  </w:style>
  <w:style w:type="character" w:customStyle="1" w:styleId="WW8Num2z6">
    <w:name w:val="WW8Num2z6"/>
    <w:rsid w:val="00773D33"/>
  </w:style>
  <w:style w:type="character" w:customStyle="1" w:styleId="WW8Num2z7">
    <w:name w:val="WW8Num2z7"/>
    <w:rsid w:val="00773D33"/>
  </w:style>
  <w:style w:type="character" w:customStyle="1" w:styleId="WW8Num2z8">
    <w:name w:val="WW8Num2z8"/>
    <w:rsid w:val="00773D33"/>
  </w:style>
  <w:style w:type="paragraph" w:customStyle="1" w:styleId="Titolo1">
    <w:name w:val="Titolo1"/>
    <w:basedOn w:val="Normale"/>
    <w:next w:val="Corpotesto1"/>
    <w:rsid w:val="00773D3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testo1">
    <w:name w:val="Corpo testo1"/>
    <w:basedOn w:val="Normale"/>
    <w:rsid w:val="00773D33"/>
    <w:pPr>
      <w:spacing w:after="140" w:line="288" w:lineRule="auto"/>
    </w:pPr>
  </w:style>
  <w:style w:type="paragraph" w:styleId="Elenco">
    <w:name w:val="List"/>
    <w:basedOn w:val="Corpotesto1"/>
    <w:rsid w:val="00773D33"/>
  </w:style>
  <w:style w:type="paragraph" w:styleId="Didascalia">
    <w:name w:val="caption"/>
    <w:basedOn w:val="Normale"/>
    <w:qFormat/>
    <w:rsid w:val="00773D3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773D33"/>
    <w:pPr>
      <w:suppressLineNumbers/>
    </w:pPr>
  </w:style>
  <w:style w:type="paragraph" w:customStyle="1" w:styleId="Contenutotabella">
    <w:name w:val="Contenuto tabella"/>
    <w:basedOn w:val="Normale"/>
    <w:rsid w:val="00773D33"/>
    <w:pPr>
      <w:suppressLineNumbers/>
    </w:pPr>
  </w:style>
  <w:style w:type="paragraph" w:customStyle="1" w:styleId="Titolotabella">
    <w:name w:val="Titolo tabella"/>
    <w:basedOn w:val="Contenutotabella"/>
    <w:rsid w:val="00773D33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357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D2357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Paragrafoelenco">
    <w:name w:val="List Paragraph"/>
    <w:basedOn w:val="Normale"/>
    <w:uiPriority w:val="34"/>
    <w:qFormat/>
    <w:rsid w:val="00030747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Micol Gillini</dc:creator>
  <cp:lastModifiedBy>Giampietro Moraschetti</cp:lastModifiedBy>
  <cp:revision>3</cp:revision>
  <cp:lastPrinted>2021-09-02T13:06:00Z</cp:lastPrinted>
  <dcterms:created xsi:type="dcterms:W3CDTF">2022-01-14T09:47:00Z</dcterms:created>
  <dcterms:modified xsi:type="dcterms:W3CDTF">2022-01-14T09:49:00Z</dcterms:modified>
</cp:coreProperties>
</file>