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top w:w="28" w:type="dxa"/>
          <w:left w:w="28" w:type="dxa"/>
          <w:bottom w:w="28" w:type="dxa"/>
          <w:right w:w="28" w:type="dxa"/>
        </w:tblCellMar>
        <w:tblLook w:val="0000"/>
      </w:tblPr>
      <w:tblGrid>
        <w:gridCol w:w="9638"/>
      </w:tblGrid>
      <w:tr w:rsidR="00C807BC">
        <w:tc>
          <w:tcPr>
            <w:tcW w:w="9638" w:type="dxa"/>
            <w:tcBorders>
              <w:top w:val="none" w:sz="1" w:space="0" w:color="000000"/>
            </w:tcBorders>
            <w:shd w:val="clear" w:color="auto" w:fill="auto"/>
          </w:tcPr>
          <w:p w:rsidR="00C807BC" w:rsidRDefault="00C807BC">
            <w:pPr>
              <w:spacing w:line="0" w:lineRule="atLeast"/>
              <w:jc w:val="center"/>
            </w:pPr>
            <w:r>
              <w:rPr>
                <w:rFonts w:ascii="Tahoma" w:eastAsia="Tahoma" w:hAnsi="Tahoma" w:cs="Tahoma"/>
                <w:b/>
              </w:rPr>
              <w:t>ALLA DIREZIONE DELLA SCUOLA</w:t>
            </w:r>
          </w:p>
        </w:tc>
      </w:tr>
    </w:tbl>
    <w:p w:rsidR="00C807BC" w:rsidRDefault="00C807BC"/>
    <w:tbl>
      <w:tblPr>
        <w:tblW w:w="0" w:type="auto"/>
        <w:tblLayout w:type="fixed"/>
        <w:tblCellMar>
          <w:left w:w="0" w:type="dxa"/>
          <w:right w:w="0" w:type="dxa"/>
        </w:tblCellMar>
        <w:tblLook w:val="0000"/>
      </w:tblPr>
      <w:tblGrid>
        <w:gridCol w:w="4530"/>
        <w:gridCol w:w="3975"/>
        <w:gridCol w:w="1140"/>
      </w:tblGrid>
      <w:tr w:rsidR="00C807BC">
        <w:tc>
          <w:tcPr>
            <w:tcW w:w="9645" w:type="dxa"/>
            <w:gridSpan w:val="3"/>
            <w:shd w:val="clear" w:color="auto" w:fill="auto"/>
          </w:tcPr>
          <w:p w:rsidR="00C807BC" w:rsidRDefault="005273C6">
            <w:pPr>
              <w:spacing w:line="0" w:lineRule="atLeast"/>
              <w:ind w:left="66"/>
            </w:pPr>
            <w:r>
              <w:rPr>
                <w:rFonts w:ascii="Arial" w:eastAsia="Arial" w:hAnsi="Arial" w:cs="Arial"/>
                <w:b/>
              </w:rPr>
              <w:t>FONDAZIONE SCUOLA MATERNA ING. E. VALVERTI</w:t>
            </w:r>
          </w:p>
        </w:tc>
      </w:tr>
      <w:tr w:rsidR="00C807BC">
        <w:tc>
          <w:tcPr>
            <w:tcW w:w="9645" w:type="dxa"/>
            <w:gridSpan w:val="3"/>
            <w:shd w:val="clear" w:color="auto" w:fill="auto"/>
          </w:tcPr>
          <w:p w:rsidR="00C807BC" w:rsidRDefault="00C807BC">
            <w:pPr>
              <w:spacing w:line="0" w:lineRule="atLeast"/>
              <w:ind w:left="66"/>
            </w:pPr>
            <w:r>
              <w:rPr>
                <w:rFonts w:ascii="Arial" w:eastAsia="Arial" w:hAnsi="Arial" w:cs="Arial"/>
                <w:color w:val="666666"/>
                <w:sz w:val="12"/>
              </w:rPr>
              <w:t>Nome della Scuola</w:t>
            </w:r>
            <w:r>
              <w:rPr>
                <w:rFonts w:ascii="Arial" w:eastAsia="Arial" w:hAnsi="Arial" w:cs="Arial"/>
                <w:color w:val="666666"/>
                <w:sz w:val="12"/>
              </w:rPr>
              <w:br/>
            </w:r>
          </w:p>
        </w:tc>
      </w:tr>
      <w:tr w:rsidR="00C807BC">
        <w:tc>
          <w:tcPr>
            <w:tcW w:w="4530" w:type="dxa"/>
            <w:shd w:val="clear" w:color="auto" w:fill="auto"/>
          </w:tcPr>
          <w:p w:rsidR="00C807BC" w:rsidRDefault="00C807BC">
            <w:pPr>
              <w:spacing w:line="0" w:lineRule="atLeast"/>
              <w:ind w:left="66"/>
            </w:pPr>
            <w:r>
              <w:rPr>
                <w:rFonts w:ascii="Arial" w:eastAsia="Arial" w:hAnsi="Arial" w:cs="Arial"/>
                <w:b/>
              </w:rPr>
              <w:t>VI</w:t>
            </w:r>
            <w:r w:rsidR="005273C6">
              <w:rPr>
                <w:rFonts w:ascii="Arial" w:eastAsia="Arial" w:hAnsi="Arial" w:cs="Arial"/>
                <w:b/>
              </w:rPr>
              <w:t>A MADRE COCCHETTI 6</w:t>
            </w:r>
          </w:p>
        </w:tc>
        <w:tc>
          <w:tcPr>
            <w:tcW w:w="3975" w:type="dxa"/>
            <w:shd w:val="clear" w:color="auto" w:fill="auto"/>
          </w:tcPr>
          <w:p w:rsidR="00C807BC" w:rsidRDefault="005273C6">
            <w:pPr>
              <w:spacing w:line="0" w:lineRule="atLeast"/>
              <w:ind w:left="66"/>
            </w:pPr>
            <w:r>
              <w:t>BRENO</w:t>
            </w:r>
          </w:p>
        </w:tc>
        <w:tc>
          <w:tcPr>
            <w:tcW w:w="1140" w:type="dxa"/>
            <w:shd w:val="clear" w:color="auto" w:fill="auto"/>
          </w:tcPr>
          <w:p w:rsidR="00C807BC" w:rsidRDefault="005273C6">
            <w:pPr>
              <w:spacing w:line="0" w:lineRule="atLeast"/>
              <w:ind w:left="66"/>
            </w:pPr>
            <w:r>
              <w:rPr>
                <w:rFonts w:ascii="Arial" w:eastAsia="Arial" w:hAnsi="Arial" w:cs="Arial"/>
                <w:b/>
              </w:rPr>
              <w:t>25043</w:t>
            </w:r>
          </w:p>
        </w:tc>
      </w:tr>
      <w:tr w:rsidR="00C807BC">
        <w:tc>
          <w:tcPr>
            <w:tcW w:w="4530" w:type="dxa"/>
            <w:shd w:val="clear" w:color="auto" w:fill="auto"/>
          </w:tcPr>
          <w:p w:rsidR="00C807BC" w:rsidRDefault="00C807BC">
            <w:pPr>
              <w:spacing w:line="135" w:lineRule="exact"/>
              <w:ind w:left="60"/>
            </w:pPr>
            <w:r>
              <w:rPr>
                <w:rFonts w:ascii="Arial" w:eastAsia="Arial" w:hAnsi="Arial" w:cs="Arial"/>
                <w:color w:val="666666"/>
                <w:sz w:val="12"/>
              </w:rPr>
              <w:t>Indirizzo</w:t>
            </w:r>
          </w:p>
        </w:tc>
        <w:tc>
          <w:tcPr>
            <w:tcW w:w="3975" w:type="dxa"/>
            <w:shd w:val="clear" w:color="auto" w:fill="auto"/>
          </w:tcPr>
          <w:p w:rsidR="00C807BC" w:rsidRDefault="00C807BC">
            <w:pPr>
              <w:spacing w:line="135" w:lineRule="exact"/>
              <w:ind w:left="60"/>
            </w:pPr>
            <w:r>
              <w:rPr>
                <w:rFonts w:ascii="Arial" w:eastAsia="Arial" w:hAnsi="Arial" w:cs="Arial"/>
                <w:color w:val="666666"/>
                <w:sz w:val="12"/>
              </w:rPr>
              <w:t>Località</w:t>
            </w:r>
          </w:p>
        </w:tc>
        <w:tc>
          <w:tcPr>
            <w:tcW w:w="1140" w:type="dxa"/>
            <w:shd w:val="clear" w:color="auto" w:fill="auto"/>
          </w:tcPr>
          <w:p w:rsidR="00C807BC" w:rsidRDefault="00C807BC">
            <w:pPr>
              <w:spacing w:line="135" w:lineRule="exact"/>
              <w:ind w:left="60"/>
            </w:pPr>
            <w:r>
              <w:rPr>
                <w:rFonts w:ascii="Arial" w:eastAsia="Arial" w:hAnsi="Arial" w:cs="Arial"/>
                <w:color w:val="666666"/>
                <w:sz w:val="12"/>
              </w:rPr>
              <w:t>CAP</w:t>
            </w:r>
          </w:p>
        </w:tc>
      </w:tr>
    </w:tbl>
    <w:p w:rsidR="00C807BC" w:rsidRDefault="00C807BC"/>
    <w:tbl>
      <w:tblPr>
        <w:tblW w:w="0" w:type="auto"/>
        <w:tblInd w:w="28" w:type="dxa"/>
        <w:tblLayout w:type="fixed"/>
        <w:tblCellMar>
          <w:top w:w="28" w:type="dxa"/>
          <w:left w:w="28" w:type="dxa"/>
          <w:bottom w:w="28" w:type="dxa"/>
          <w:right w:w="28" w:type="dxa"/>
        </w:tblCellMar>
        <w:tblLook w:val="0000"/>
      </w:tblPr>
      <w:tblGrid>
        <w:gridCol w:w="9638"/>
      </w:tblGrid>
      <w:tr w:rsidR="00C807BC">
        <w:tc>
          <w:tcPr>
            <w:tcW w:w="9638" w:type="dxa"/>
            <w:tcBorders>
              <w:top w:val="none" w:sz="1" w:space="0" w:color="000000"/>
            </w:tcBorders>
            <w:shd w:val="clear" w:color="auto" w:fill="auto"/>
          </w:tcPr>
          <w:p w:rsidR="00C807BC" w:rsidRDefault="00C807BC">
            <w:pPr>
              <w:spacing w:line="0" w:lineRule="atLeast"/>
              <w:jc w:val="center"/>
            </w:pPr>
            <w:r>
              <w:rPr>
                <w:rFonts w:ascii="Tahoma" w:eastAsia="Tahoma" w:hAnsi="Tahoma" w:cs="Tahoma"/>
                <w:b/>
              </w:rPr>
              <w:t>DOMANDA DI ISCRIZIONE</w:t>
            </w:r>
          </w:p>
        </w:tc>
      </w:tr>
    </w:tbl>
    <w:p w:rsidR="00C807BC" w:rsidRDefault="00C807BC"/>
    <w:tbl>
      <w:tblPr>
        <w:tblW w:w="0" w:type="auto"/>
        <w:tblLayout w:type="fixed"/>
        <w:tblCellMar>
          <w:left w:w="0" w:type="dxa"/>
          <w:right w:w="0" w:type="dxa"/>
        </w:tblCellMar>
        <w:tblLook w:val="0000"/>
      </w:tblPr>
      <w:tblGrid>
        <w:gridCol w:w="9638"/>
      </w:tblGrid>
      <w:tr w:rsidR="00C807BC">
        <w:trPr>
          <w:trHeight w:hRule="exact" w:val="567"/>
        </w:trPr>
        <w:tc>
          <w:tcPr>
            <w:tcW w:w="9638" w:type="dxa"/>
            <w:shd w:val="clear" w:color="auto" w:fill="auto"/>
            <w:vAlign w:val="center"/>
          </w:tcPr>
          <w:p w:rsidR="00C807BC" w:rsidRDefault="00C807BC">
            <w:pPr>
              <w:spacing w:line="0" w:lineRule="atLeast"/>
            </w:pPr>
            <w:r>
              <w:rPr>
                <w:rFonts w:ascii="Tahoma" w:eastAsia="Tahoma" w:hAnsi="Tahoma" w:cs="Tahoma"/>
                <w:sz w:val="18"/>
              </w:rPr>
              <w:t>I sottoscritt</w:t>
            </w:r>
            <w:r w:rsidR="00F4363B">
              <w:rPr>
                <w:rFonts w:ascii="Tahoma" w:eastAsia="Tahoma" w:hAnsi="Tahoma" w:cs="Tahoma"/>
                <w:sz w:val="18"/>
              </w:rPr>
              <w:t>i</w:t>
            </w:r>
            <w:r>
              <w:rPr>
                <w:rFonts w:ascii="Tahoma" w:eastAsia="Tahoma" w:hAnsi="Tahoma" w:cs="Tahoma"/>
                <w:sz w:val="18"/>
              </w:rPr>
              <w:t xml:space="preserve"> </w:t>
            </w:r>
            <w:r>
              <w:rPr>
                <w:rFonts w:ascii="Tahoma" w:eastAsia="Tahoma" w:hAnsi="Tahoma" w:cs="Tahoma"/>
                <w:i/>
                <w:sz w:val="18"/>
              </w:rPr>
              <w:t>(cognome e nome ) ______________________________________________________________________</w:t>
            </w:r>
          </w:p>
        </w:tc>
      </w:tr>
      <w:tr w:rsidR="00C807BC">
        <w:tc>
          <w:tcPr>
            <w:tcW w:w="9638" w:type="dxa"/>
            <w:shd w:val="clear" w:color="auto" w:fill="auto"/>
          </w:tcPr>
          <w:p w:rsidR="00C807BC" w:rsidRDefault="00C807BC">
            <w:pPr>
              <w:spacing w:line="0" w:lineRule="atLeast"/>
            </w:pPr>
            <w:r>
              <w:rPr>
                <w:rFonts w:ascii="Tahoma" w:eastAsia="Tahoma" w:hAnsi="Tahoma" w:cs="Tahoma"/>
                <w:sz w:val="18"/>
              </w:rPr>
              <w:t xml:space="preserve">in qualità di    </w:t>
            </w:r>
            <w:r>
              <w:rPr>
                <w:rFonts w:ascii="Wingdings" w:eastAsia="Wingdings" w:hAnsi="Wingdings" w:cs="Wingdings"/>
                <w:sz w:val="18"/>
              </w:rPr>
              <w:t></w:t>
            </w:r>
            <w:r>
              <w:rPr>
                <w:rFonts w:ascii="Tahoma" w:eastAsia="Tahoma" w:hAnsi="Tahoma" w:cs="Tahoma"/>
                <w:sz w:val="18"/>
              </w:rPr>
              <w:t xml:space="preserve"> genitor</w:t>
            </w:r>
            <w:r w:rsidR="00F4363B">
              <w:rPr>
                <w:rFonts w:ascii="Tahoma" w:eastAsia="Tahoma" w:hAnsi="Tahoma" w:cs="Tahoma"/>
                <w:sz w:val="18"/>
              </w:rPr>
              <w:t>i</w:t>
            </w:r>
            <w:r>
              <w:rPr>
                <w:rFonts w:ascii="Tahoma" w:eastAsia="Tahoma" w:hAnsi="Tahoma" w:cs="Tahoma"/>
                <w:sz w:val="18"/>
              </w:rPr>
              <w:t>/esercent</w:t>
            </w:r>
            <w:r w:rsidR="00F4363B">
              <w:rPr>
                <w:rFonts w:ascii="Tahoma" w:eastAsia="Tahoma" w:hAnsi="Tahoma" w:cs="Tahoma"/>
                <w:sz w:val="18"/>
              </w:rPr>
              <w:t>i</w:t>
            </w:r>
            <w:r>
              <w:rPr>
                <w:rFonts w:ascii="Tahoma" w:eastAsia="Tahoma" w:hAnsi="Tahoma" w:cs="Tahoma"/>
                <w:sz w:val="18"/>
              </w:rPr>
              <w:t xml:space="preserve"> la responsabilità genitoriale          </w:t>
            </w:r>
            <w:r>
              <w:rPr>
                <w:rFonts w:ascii="Wingdings" w:eastAsia="Wingdings" w:hAnsi="Wingdings" w:cs="Wingdings"/>
                <w:sz w:val="18"/>
              </w:rPr>
              <w:t></w:t>
            </w:r>
            <w:r>
              <w:rPr>
                <w:rFonts w:ascii="Tahoma" w:eastAsia="Tahoma" w:hAnsi="Tahoma" w:cs="Tahoma"/>
                <w:sz w:val="18"/>
              </w:rPr>
              <w:t xml:space="preserve"> tutor</w:t>
            </w:r>
            <w:r w:rsidR="00F4363B">
              <w:rPr>
                <w:rFonts w:ascii="Tahoma" w:eastAsia="Tahoma" w:hAnsi="Tahoma" w:cs="Tahoma"/>
                <w:sz w:val="18"/>
              </w:rPr>
              <w:t>i</w:t>
            </w:r>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affidatari</w:t>
            </w:r>
          </w:p>
        </w:tc>
      </w:tr>
    </w:tbl>
    <w:p w:rsidR="00C807BC" w:rsidRDefault="00C807BC"/>
    <w:tbl>
      <w:tblPr>
        <w:tblW w:w="0" w:type="auto"/>
        <w:tblLayout w:type="fixed"/>
        <w:tblCellMar>
          <w:left w:w="0" w:type="dxa"/>
          <w:right w:w="0" w:type="dxa"/>
        </w:tblCellMar>
        <w:tblLook w:val="0000"/>
      </w:tblPr>
      <w:tblGrid>
        <w:gridCol w:w="9638"/>
      </w:tblGrid>
      <w:tr w:rsidR="00C807BC">
        <w:tc>
          <w:tcPr>
            <w:tcW w:w="9638" w:type="dxa"/>
            <w:shd w:val="clear" w:color="auto" w:fill="auto"/>
          </w:tcPr>
          <w:p w:rsidR="00C807BC" w:rsidRDefault="00C807BC">
            <w:pPr>
              <w:spacing w:line="0" w:lineRule="atLeast"/>
              <w:jc w:val="center"/>
            </w:pPr>
            <w:r>
              <w:rPr>
                <w:rFonts w:ascii="Tahoma" w:eastAsia="Tahoma" w:hAnsi="Tahoma" w:cs="Tahoma"/>
                <w:b/>
              </w:rPr>
              <w:t>CHIED</w:t>
            </w:r>
            <w:r w:rsidR="00F4363B">
              <w:rPr>
                <w:rFonts w:ascii="Tahoma" w:eastAsia="Tahoma" w:hAnsi="Tahoma" w:cs="Tahoma"/>
                <w:b/>
              </w:rPr>
              <w:t>ONO</w:t>
            </w:r>
          </w:p>
        </w:tc>
      </w:tr>
    </w:tbl>
    <w:p w:rsidR="00C807BC" w:rsidRDefault="00C807BC"/>
    <w:tbl>
      <w:tblPr>
        <w:tblW w:w="0" w:type="auto"/>
        <w:tblLayout w:type="fixed"/>
        <w:tblCellMar>
          <w:left w:w="0" w:type="dxa"/>
          <w:right w:w="0" w:type="dxa"/>
        </w:tblCellMar>
        <w:tblLook w:val="0000"/>
      </w:tblPr>
      <w:tblGrid>
        <w:gridCol w:w="6630"/>
        <w:gridCol w:w="3015"/>
      </w:tblGrid>
      <w:tr w:rsidR="00C807BC">
        <w:tc>
          <w:tcPr>
            <w:tcW w:w="9645" w:type="dxa"/>
            <w:gridSpan w:val="2"/>
            <w:shd w:val="clear" w:color="auto" w:fill="auto"/>
          </w:tcPr>
          <w:p w:rsidR="00C807BC" w:rsidRDefault="00C807BC">
            <w:pPr>
              <w:spacing w:line="0" w:lineRule="atLeast"/>
            </w:pPr>
            <w:r>
              <w:rPr>
                <w:rFonts w:ascii="Tahoma" w:eastAsia="Tahoma" w:hAnsi="Tahoma" w:cs="Tahoma"/>
                <w:sz w:val="18"/>
              </w:rPr>
              <w:t xml:space="preserve">l’iscrizione a codesta scuola per l’anno scolastico  </w:t>
            </w:r>
            <w:r>
              <w:rPr>
                <w:rFonts w:ascii="Arial" w:eastAsia="Arial" w:hAnsi="Arial" w:cs="Arial"/>
                <w:b/>
                <w:sz w:val="22"/>
                <w:u w:val="single"/>
              </w:rPr>
              <w:t>201</w:t>
            </w:r>
            <w:r w:rsidR="007C4148">
              <w:rPr>
                <w:rFonts w:ascii="Arial" w:eastAsia="Arial" w:hAnsi="Arial" w:cs="Arial"/>
                <w:b/>
                <w:sz w:val="22"/>
                <w:u w:val="single"/>
              </w:rPr>
              <w:t>9</w:t>
            </w:r>
            <w:r>
              <w:rPr>
                <w:rFonts w:ascii="Tahoma" w:eastAsia="Tahoma" w:hAnsi="Tahoma" w:cs="Tahoma"/>
                <w:sz w:val="18"/>
              </w:rPr>
              <w:t xml:space="preserve">  / </w:t>
            </w:r>
            <w:r>
              <w:rPr>
                <w:rFonts w:ascii="Arial" w:eastAsia="Arial" w:hAnsi="Arial" w:cs="Arial"/>
                <w:b/>
                <w:sz w:val="22"/>
                <w:u w:val="single"/>
              </w:rPr>
              <w:t>20</w:t>
            </w:r>
            <w:r w:rsidR="007C4148">
              <w:rPr>
                <w:rFonts w:ascii="Arial" w:eastAsia="Arial" w:hAnsi="Arial" w:cs="Arial"/>
                <w:b/>
                <w:sz w:val="22"/>
                <w:u w:val="single"/>
              </w:rPr>
              <w:t>20</w:t>
            </w:r>
            <w:r>
              <w:rPr>
                <w:rFonts w:ascii="Tahoma" w:eastAsia="Tahoma" w:hAnsi="Tahoma" w:cs="Tahoma"/>
                <w:b/>
                <w:sz w:val="18"/>
              </w:rPr>
              <w:t xml:space="preserve">  </w:t>
            </w:r>
            <w:r>
              <w:rPr>
                <w:rFonts w:ascii="Tahoma" w:eastAsia="Tahoma" w:hAnsi="Tahoma" w:cs="Tahoma"/>
                <w:sz w:val="18"/>
              </w:rPr>
              <w:t>del bambino:</w:t>
            </w:r>
          </w:p>
        </w:tc>
      </w:tr>
      <w:tr w:rsidR="00C807BC">
        <w:trPr>
          <w:trHeight w:hRule="exact" w:val="567"/>
        </w:trPr>
        <w:tc>
          <w:tcPr>
            <w:tcW w:w="6630" w:type="dxa"/>
            <w:shd w:val="clear" w:color="auto" w:fill="auto"/>
            <w:vAlign w:val="center"/>
          </w:tcPr>
          <w:p w:rsidR="00C807BC" w:rsidRDefault="00C807BC">
            <w:pPr>
              <w:pStyle w:val="Contenutotabella"/>
            </w:pPr>
            <w:r>
              <w:t>______________________________________________________</w:t>
            </w:r>
          </w:p>
        </w:tc>
        <w:tc>
          <w:tcPr>
            <w:tcW w:w="3015" w:type="dxa"/>
            <w:shd w:val="clear" w:color="auto" w:fill="auto"/>
            <w:vAlign w:val="center"/>
          </w:tcPr>
          <w:p w:rsidR="00C807BC" w:rsidRDefault="00C807BC">
            <w:pPr>
              <w:pStyle w:val="Contenutotabella"/>
            </w:pPr>
            <w:r>
              <w:t>_________________________</w:t>
            </w:r>
          </w:p>
        </w:tc>
      </w:tr>
      <w:tr w:rsidR="00C807BC">
        <w:tc>
          <w:tcPr>
            <w:tcW w:w="6630" w:type="dxa"/>
            <w:shd w:val="clear" w:color="auto" w:fill="auto"/>
          </w:tcPr>
          <w:p w:rsidR="00C807BC" w:rsidRDefault="00C807BC">
            <w:pPr>
              <w:spacing w:line="0" w:lineRule="atLeast"/>
              <w:jc w:val="center"/>
            </w:pPr>
            <w:r>
              <w:rPr>
                <w:rFonts w:ascii="Tahoma" w:eastAsia="Tahoma" w:hAnsi="Tahoma" w:cs="Tahoma"/>
                <w:i/>
                <w:sz w:val="18"/>
              </w:rPr>
              <w:t>(cognome e nome del bambino)</w:t>
            </w:r>
          </w:p>
        </w:tc>
        <w:tc>
          <w:tcPr>
            <w:tcW w:w="3015" w:type="dxa"/>
            <w:shd w:val="clear" w:color="auto" w:fill="auto"/>
          </w:tcPr>
          <w:p w:rsidR="00C807BC" w:rsidRDefault="00C807BC">
            <w:pPr>
              <w:spacing w:line="0" w:lineRule="atLeast"/>
              <w:jc w:val="center"/>
            </w:pPr>
            <w:r>
              <w:rPr>
                <w:rFonts w:ascii="Tahoma" w:eastAsia="Tahoma" w:hAnsi="Tahoma" w:cs="Tahoma"/>
                <w:i/>
                <w:sz w:val="18"/>
              </w:rPr>
              <w:t>(codice fiscale del bambino)</w:t>
            </w:r>
          </w:p>
        </w:tc>
      </w:tr>
    </w:tbl>
    <w:p w:rsidR="00C807BC" w:rsidRDefault="00C807BC"/>
    <w:tbl>
      <w:tblPr>
        <w:tblW w:w="0" w:type="auto"/>
        <w:tblLayout w:type="fixed"/>
        <w:tblCellMar>
          <w:left w:w="0" w:type="dxa"/>
          <w:right w:w="0" w:type="dxa"/>
        </w:tblCellMar>
        <w:tblLook w:val="0000"/>
      </w:tblPr>
      <w:tblGrid>
        <w:gridCol w:w="9638"/>
      </w:tblGrid>
      <w:tr w:rsidR="00C807BC" w:rsidTr="00495C8B">
        <w:trPr>
          <w:trHeight w:val="7896"/>
        </w:trPr>
        <w:tc>
          <w:tcPr>
            <w:tcW w:w="9638" w:type="dxa"/>
            <w:shd w:val="clear" w:color="auto" w:fill="auto"/>
          </w:tcPr>
          <w:p w:rsidR="00C807BC" w:rsidRDefault="00C807BC">
            <w:pPr>
              <w:spacing w:line="0" w:lineRule="atLeast"/>
              <w:ind w:left="6"/>
            </w:pPr>
            <w:r>
              <w:rPr>
                <w:rFonts w:ascii="Arial" w:eastAsia="Arial" w:hAnsi="Arial" w:cs="Arial"/>
                <w:sz w:val="18"/>
              </w:rPr>
              <w:t>I sottoscritt</w:t>
            </w:r>
            <w:r w:rsidR="00F4363B">
              <w:rPr>
                <w:rFonts w:ascii="Arial" w:eastAsia="Arial" w:hAnsi="Arial" w:cs="Arial"/>
                <w:sz w:val="18"/>
              </w:rPr>
              <w:t>i</w:t>
            </w:r>
            <w:r>
              <w:rPr>
                <w:rFonts w:ascii="Arial" w:eastAsia="Arial" w:hAnsi="Arial" w:cs="Arial"/>
                <w:sz w:val="18"/>
              </w:rPr>
              <w:t xml:space="preserve"> dichiara</w:t>
            </w:r>
            <w:r w:rsidR="00F4363B">
              <w:rPr>
                <w:rFonts w:ascii="Arial" w:eastAsia="Arial" w:hAnsi="Arial" w:cs="Arial"/>
                <w:sz w:val="18"/>
              </w:rPr>
              <w:t>no</w:t>
            </w:r>
            <w:r>
              <w:rPr>
                <w:rFonts w:ascii="Arial" w:eastAsia="Arial" w:hAnsi="Arial" w:cs="Arial"/>
                <w:sz w:val="18"/>
              </w:rPr>
              <w:t>, ai sensi delle vigenti norme in materia di autocertificazione, che i dati sopraindicati sono veritieri.</w:t>
            </w:r>
          </w:p>
          <w:p w:rsidR="00C807BC" w:rsidRDefault="00C807BC">
            <w:pPr>
              <w:spacing w:line="247" w:lineRule="exact"/>
              <w:rPr>
                <w:rFonts w:ascii="Times New Roman" w:eastAsia="Times New Roman" w:hAnsi="Times New Roman" w:cs="Times New Roman"/>
              </w:rPr>
            </w:pPr>
          </w:p>
          <w:p w:rsidR="00C807BC" w:rsidRDefault="00C807BC">
            <w:pPr>
              <w:spacing w:line="0" w:lineRule="atLeast"/>
              <w:ind w:left="6"/>
            </w:pPr>
            <w:r>
              <w:rPr>
                <w:rFonts w:ascii="Arial" w:eastAsia="Arial" w:hAnsi="Arial" w:cs="Arial"/>
                <w:sz w:val="18"/>
              </w:rPr>
              <w:t>DICHIARA</w:t>
            </w:r>
            <w:r w:rsidR="00F4363B">
              <w:rPr>
                <w:rFonts w:ascii="Arial" w:eastAsia="Arial" w:hAnsi="Arial" w:cs="Arial"/>
                <w:sz w:val="18"/>
              </w:rPr>
              <w:t>NO</w:t>
            </w:r>
            <w:r>
              <w:rPr>
                <w:rFonts w:ascii="Arial" w:eastAsia="Arial" w:hAnsi="Arial" w:cs="Arial"/>
                <w:sz w:val="18"/>
              </w:rPr>
              <w:t xml:space="preserve"> INOLTRE:</w:t>
            </w:r>
          </w:p>
          <w:p w:rsidR="00C807BC" w:rsidRDefault="00C807BC">
            <w:pPr>
              <w:spacing w:line="247" w:lineRule="exact"/>
              <w:rPr>
                <w:rFonts w:ascii="Times New Roman" w:eastAsia="Times New Roman" w:hAnsi="Times New Roman" w:cs="Times New Roman"/>
              </w:rPr>
            </w:pPr>
          </w:p>
          <w:p w:rsidR="004D2357" w:rsidRPr="004D2357" w:rsidRDefault="00C807BC" w:rsidP="009F15DA">
            <w:pPr>
              <w:numPr>
                <w:ilvl w:val="0"/>
                <w:numId w:val="1"/>
              </w:numPr>
              <w:tabs>
                <w:tab w:val="left" w:pos="222"/>
              </w:tabs>
              <w:spacing w:line="261" w:lineRule="auto"/>
              <w:ind w:right="960"/>
              <w:jc w:val="both"/>
            </w:pPr>
            <w:r>
              <w:rPr>
                <w:rFonts w:ascii="Arial" w:eastAsia="Arial" w:hAnsi="Arial" w:cs="Arial"/>
                <w:sz w:val="18"/>
              </w:rPr>
              <w:t>di essere a conoscenza che la Scuola è una scuola paritaria ai sensi della L. 62/2000 e in quanto tale svolge il suo servizio pubblico in osservanza delle norme statali e regionali in materia di istruzione dell'infanzia;</w:t>
            </w:r>
          </w:p>
          <w:p w:rsidR="004D2357" w:rsidRPr="004D2357" w:rsidRDefault="004D2357" w:rsidP="009F15DA">
            <w:pPr>
              <w:tabs>
                <w:tab w:val="left" w:pos="222"/>
              </w:tabs>
              <w:spacing w:line="261" w:lineRule="auto"/>
              <w:ind w:right="960"/>
              <w:jc w:val="both"/>
            </w:pPr>
          </w:p>
          <w:p w:rsidR="00030747" w:rsidRPr="00C779C8" w:rsidRDefault="004D2357" w:rsidP="00030747">
            <w:pPr>
              <w:numPr>
                <w:ilvl w:val="0"/>
                <w:numId w:val="1"/>
              </w:numPr>
              <w:tabs>
                <w:tab w:val="left" w:pos="222"/>
              </w:tabs>
              <w:spacing w:line="246" w:lineRule="exact"/>
              <w:ind w:right="960"/>
              <w:jc w:val="both"/>
              <w:rPr>
                <w:rFonts w:ascii="Arial" w:eastAsia="Arial" w:hAnsi="Arial" w:cs="Arial"/>
                <w:sz w:val="18"/>
              </w:rPr>
            </w:pPr>
            <w:r w:rsidRPr="00C779C8">
              <w:rPr>
                <w:rFonts w:ascii="Arial" w:eastAsia="Arial" w:hAnsi="Arial" w:cs="Arial"/>
                <w:sz w:val="18"/>
              </w:rPr>
              <w:t>di essere consapevol</w:t>
            </w:r>
            <w:r w:rsidR="006434C8" w:rsidRPr="00C779C8">
              <w:rPr>
                <w:rFonts w:ascii="Arial" w:eastAsia="Arial" w:hAnsi="Arial" w:cs="Arial"/>
                <w:sz w:val="18"/>
              </w:rPr>
              <w:t>i</w:t>
            </w:r>
            <w:r w:rsidRPr="00C779C8">
              <w:rPr>
                <w:rFonts w:ascii="Arial" w:eastAsia="Arial" w:hAnsi="Arial" w:cs="Arial"/>
                <w:sz w:val="18"/>
              </w:rPr>
              <w:t xml:space="preserve"> che l’IRC è parte </w:t>
            </w:r>
            <w:r w:rsidRPr="00C779C8">
              <w:rPr>
                <w:rFonts w:ascii="Arial" w:eastAsia="Arial" w:hAnsi="Arial" w:cs="Arial"/>
                <w:b/>
                <w:sz w:val="18"/>
                <w:u w:val="single"/>
              </w:rPr>
              <w:t>integrante</w:t>
            </w:r>
            <w:r w:rsidRPr="00C779C8">
              <w:rPr>
                <w:rFonts w:ascii="Arial" w:eastAsia="Arial" w:hAnsi="Arial" w:cs="Arial"/>
                <w:sz w:val="18"/>
              </w:rPr>
              <w:t xml:space="preserve"> </w:t>
            </w:r>
            <w:r w:rsidR="00495C8B" w:rsidRPr="00C779C8">
              <w:rPr>
                <w:rFonts w:ascii="Arial" w:eastAsia="Arial" w:hAnsi="Arial" w:cs="Arial"/>
                <w:sz w:val="18"/>
              </w:rPr>
              <w:t xml:space="preserve">del progetto educativo di questa scuola </w:t>
            </w:r>
            <w:r w:rsidR="00495C8B" w:rsidRPr="00C779C8">
              <w:rPr>
                <w:rFonts w:ascii="Arial" w:eastAsia="Arial" w:hAnsi="Arial" w:cs="Arial"/>
                <w:b/>
                <w:sz w:val="18"/>
                <w:u w:val="single"/>
              </w:rPr>
              <w:t xml:space="preserve">paritaria </w:t>
            </w:r>
            <w:r w:rsidR="00A91D8F" w:rsidRPr="00C779C8">
              <w:rPr>
                <w:rFonts w:ascii="Arial" w:eastAsia="Arial" w:hAnsi="Arial" w:cs="Arial"/>
                <w:b/>
                <w:sz w:val="18"/>
                <w:u w:val="single"/>
              </w:rPr>
              <w:t xml:space="preserve">di </w:t>
            </w:r>
            <w:r w:rsidR="00495C8B" w:rsidRPr="00C779C8">
              <w:rPr>
                <w:rFonts w:ascii="Arial" w:eastAsia="Arial" w:hAnsi="Arial" w:cs="Arial"/>
                <w:b/>
                <w:sz w:val="18"/>
                <w:u w:val="single"/>
              </w:rPr>
              <w:t>ispirazione cristiana</w:t>
            </w:r>
            <w:r w:rsidR="00495C8B" w:rsidRPr="00C779C8">
              <w:rPr>
                <w:rFonts w:ascii="Arial" w:eastAsia="Arial" w:hAnsi="Arial" w:cs="Arial"/>
                <w:sz w:val="18"/>
              </w:rPr>
              <w:t xml:space="preserve"> e rappresenta un aspetto culturale </w:t>
            </w:r>
            <w:r w:rsidR="00495C8B" w:rsidRPr="00C779C8">
              <w:rPr>
                <w:rFonts w:ascii="Arial" w:eastAsia="Arial" w:hAnsi="Arial" w:cs="Arial"/>
                <w:b/>
                <w:sz w:val="18"/>
                <w:u w:val="single"/>
              </w:rPr>
              <w:t>irrinunciabile</w:t>
            </w:r>
            <w:r w:rsidR="00495C8B" w:rsidRPr="00C779C8">
              <w:rPr>
                <w:rFonts w:ascii="Arial" w:eastAsia="Arial" w:hAnsi="Arial" w:cs="Arial"/>
                <w:sz w:val="18"/>
              </w:rPr>
              <w:t xml:space="preserve"> per la formazione della persona </w:t>
            </w:r>
            <w:r w:rsidR="00495C8B" w:rsidRPr="00C779C8">
              <w:rPr>
                <w:rFonts w:ascii="Arial" w:eastAsia="Arial" w:hAnsi="Arial" w:cs="Arial"/>
                <w:b/>
                <w:sz w:val="18"/>
              </w:rPr>
              <w:t xml:space="preserve">nel rispetto </w:t>
            </w:r>
            <w:r w:rsidR="006434C8" w:rsidRPr="00C779C8">
              <w:rPr>
                <w:rFonts w:ascii="Arial" w:eastAsia="Arial" w:hAnsi="Arial" w:cs="Arial"/>
                <w:b/>
                <w:sz w:val="18"/>
              </w:rPr>
              <w:t>di</w:t>
            </w:r>
            <w:r w:rsidR="00495C8B" w:rsidRPr="00C779C8">
              <w:rPr>
                <w:rFonts w:ascii="Arial" w:eastAsia="Arial" w:hAnsi="Arial" w:cs="Arial"/>
                <w:b/>
                <w:sz w:val="18"/>
              </w:rPr>
              <w:t xml:space="preserve"> alunni di divers</w:t>
            </w:r>
            <w:r w:rsidR="006434C8" w:rsidRPr="00C779C8">
              <w:rPr>
                <w:rFonts w:ascii="Arial" w:eastAsia="Arial" w:hAnsi="Arial" w:cs="Arial"/>
                <w:b/>
                <w:sz w:val="18"/>
              </w:rPr>
              <w:t>e</w:t>
            </w:r>
            <w:r w:rsidR="00495C8B" w:rsidRPr="00C779C8">
              <w:rPr>
                <w:rFonts w:ascii="Arial" w:eastAsia="Arial" w:hAnsi="Arial" w:cs="Arial"/>
                <w:b/>
                <w:sz w:val="18"/>
              </w:rPr>
              <w:t xml:space="preserve"> culture</w:t>
            </w:r>
            <w:r w:rsidR="00C779C8">
              <w:rPr>
                <w:rFonts w:ascii="Arial" w:eastAsia="Arial" w:hAnsi="Arial" w:cs="Arial"/>
                <w:sz w:val="18"/>
              </w:rPr>
              <w:t>.</w:t>
            </w:r>
          </w:p>
          <w:p w:rsidR="00030747" w:rsidRPr="00030747" w:rsidRDefault="00030747" w:rsidP="00030747">
            <w:pPr>
              <w:tabs>
                <w:tab w:val="left" w:pos="222"/>
              </w:tabs>
              <w:spacing w:line="246" w:lineRule="exact"/>
              <w:ind w:right="960"/>
              <w:jc w:val="both"/>
              <w:rPr>
                <w:rFonts w:ascii="Arial" w:eastAsia="Arial" w:hAnsi="Arial" w:cs="Arial"/>
                <w:sz w:val="18"/>
              </w:rPr>
            </w:pPr>
          </w:p>
          <w:p w:rsidR="00C807BC" w:rsidRDefault="00C807BC" w:rsidP="009F15DA">
            <w:pPr>
              <w:numPr>
                <w:ilvl w:val="0"/>
                <w:numId w:val="1"/>
              </w:numPr>
              <w:tabs>
                <w:tab w:val="left" w:pos="222"/>
              </w:tabs>
              <w:spacing w:line="261" w:lineRule="auto"/>
              <w:ind w:left="6" w:right="1580" w:hanging="6"/>
              <w:jc w:val="both"/>
            </w:pPr>
            <w:r>
              <w:rPr>
                <w:rFonts w:ascii="Arial" w:eastAsia="Arial" w:hAnsi="Arial" w:cs="Arial"/>
                <w:sz w:val="18"/>
              </w:rPr>
              <w:t>di avere ricevuto il regolamento interno della scuola e di accettarne il contenuto in particolare le norme che riguardano l'organizzazione scolastica;</w:t>
            </w:r>
          </w:p>
          <w:p w:rsidR="00C807BC" w:rsidRDefault="00C807BC" w:rsidP="009F15DA">
            <w:pPr>
              <w:spacing w:line="226" w:lineRule="exact"/>
              <w:jc w:val="both"/>
              <w:rPr>
                <w:rFonts w:ascii="Arial" w:eastAsia="Arial" w:hAnsi="Arial" w:cs="Arial"/>
                <w:sz w:val="18"/>
              </w:rPr>
            </w:pPr>
          </w:p>
          <w:p w:rsidR="00C807BC" w:rsidRPr="00495C8B" w:rsidRDefault="00C807BC" w:rsidP="009F15DA">
            <w:pPr>
              <w:numPr>
                <w:ilvl w:val="0"/>
                <w:numId w:val="1"/>
              </w:numPr>
              <w:tabs>
                <w:tab w:val="left" w:pos="216"/>
              </w:tabs>
              <w:spacing w:line="261" w:lineRule="auto"/>
              <w:ind w:left="6" w:right="860" w:hanging="6"/>
              <w:jc w:val="both"/>
            </w:pPr>
            <w:r>
              <w:rPr>
                <w:rFonts w:ascii="Arial" w:eastAsia="Arial" w:hAnsi="Arial" w:cs="Arial"/>
                <w:sz w:val="18"/>
              </w:rPr>
              <w:t>di prendere atto che l'azione formativa della Scuola, tesa ad agevolare l'adempimento dei compiti educativi propri della famiglia, viene svolta in stretta collaborazione con la famiglia stessa alla quale è richiesto di partecipare attivamente alla vita della Scuola;</w:t>
            </w:r>
          </w:p>
        </w:tc>
      </w:tr>
    </w:tbl>
    <w:p w:rsidR="00C807BC" w:rsidRDefault="00C807BC"/>
    <w:tbl>
      <w:tblPr>
        <w:tblW w:w="9923" w:type="dxa"/>
        <w:tblLayout w:type="fixed"/>
        <w:tblCellMar>
          <w:left w:w="0" w:type="dxa"/>
          <w:right w:w="0" w:type="dxa"/>
        </w:tblCellMar>
        <w:tblLook w:val="0000"/>
      </w:tblPr>
      <w:tblGrid>
        <w:gridCol w:w="2550"/>
        <w:gridCol w:w="7373"/>
      </w:tblGrid>
      <w:tr w:rsidR="00C807BC" w:rsidTr="009F15DA">
        <w:trPr>
          <w:trHeight w:hRule="exact" w:val="340"/>
        </w:trPr>
        <w:tc>
          <w:tcPr>
            <w:tcW w:w="2550" w:type="dxa"/>
            <w:shd w:val="clear" w:color="auto" w:fill="auto"/>
            <w:vAlign w:val="center"/>
          </w:tcPr>
          <w:p w:rsidR="00C807BC" w:rsidRDefault="00C807BC">
            <w:pPr>
              <w:tabs>
                <w:tab w:val="left" w:pos="2512"/>
              </w:tabs>
              <w:spacing w:line="0" w:lineRule="atLeast"/>
              <w:ind w:left="6"/>
            </w:pPr>
            <w:r>
              <w:rPr>
                <w:rFonts w:ascii="Tahoma" w:eastAsia="Tahoma" w:hAnsi="Tahoma" w:cs="Tahoma"/>
                <w:sz w:val="18"/>
              </w:rPr>
              <w:t>Data _______________</w:t>
            </w:r>
          </w:p>
        </w:tc>
        <w:tc>
          <w:tcPr>
            <w:tcW w:w="7373" w:type="dxa"/>
            <w:shd w:val="clear" w:color="auto" w:fill="auto"/>
            <w:vAlign w:val="center"/>
          </w:tcPr>
          <w:p w:rsidR="00C807BC" w:rsidRDefault="00C807BC">
            <w:pPr>
              <w:tabs>
                <w:tab w:val="left" w:pos="2512"/>
              </w:tabs>
              <w:spacing w:line="0" w:lineRule="atLeast"/>
              <w:ind w:left="6"/>
            </w:pPr>
            <w:r>
              <w:rPr>
                <w:rFonts w:ascii="Tahoma" w:eastAsia="Tahoma" w:hAnsi="Tahoma" w:cs="Tahoma"/>
                <w:sz w:val="17"/>
              </w:rPr>
              <w:t>Firma leggibile (*) ____________________________________________________________</w:t>
            </w:r>
          </w:p>
        </w:tc>
      </w:tr>
      <w:tr w:rsidR="00C807BC" w:rsidTr="009F15DA">
        <w:trPr>
          <w:trHeight w:hRule="exact" w:val="340"/>
        </w:trPr>
        <w:tc>
          <w:tcPr>
            <w:tcW w:w="2550" w:type="dxa"/>
            <w:shd w:val="clear" w:color="auto" w:fill="auto"/>
            <w:vAlign w:val="center"/>
          </w:tcPr>
          <w:p w:rsidR="00C807BC" w:rsidRDefault="00C807BC">
            <w:pPr>
              <w:tabs>
                <w:tab w:val="left" w:pos="2512"/>
              </w:tabs>
              <w:spacing w:line="0" w:lineRule="atLeast"/>
              <w:ind w:left="6"/>
            </w:pPr>
            <w:r>
              <w:rPr>
                <w:rFonts w:ascii="Tahoma" w:eastAsia="Tahoma" w:hAnsi="Tahoma" w:cs="Tahoma"/>
                <w:sz w:val="18"/>
              </w:rPr>
              <w:t>Data _______________</w:t>
            </w:r>
          </w:p>
        </w:tc>
        <w:tc>
          <w:tcPr>
            <w:tcW w:w="7373" w:type="dxa"/>
            <w:shd w:val="clear" w:color="auto" w:fill="auto"/>
            <w:vAlign w:val="center"/>
          </w:tcPr>
          <w:p w:rsidR="00C807BC" w:rsidRDefault="00C807BC">
            <w:pPr>
              <w:tabs>
                <w:tab w:val="left" w:pos="2512"/>
              </w:tabs>
              <w:spacing w:line="0" w:lineRule="atLeast"/>
              <w:ind w:left="6"/>
            </w:pPr>
            <w:r>
              <w:rPr>
                <w:rFonts w:ascii="Tahoma" w:eastAsia="Tahoma" w:hAnsi="Tahoma" w:cs="Tahoma"/>
                <w:sz w:val="17"/>
              </w:rPr>
              <w:t>Firma leggibile (*) ____________________________________________________________</w:t>
            </w:r>
          </w:p>
        </w:tc>
      </w:tr>
      <w:tr w:rsidR="00C807BC" w:rsidTr="009F15DA">
        <w:tc>
          <w:tcPr>
            <w:tcW w:w="9923" w:type="dxa"/>
            <w:gridSpan w:val="2"/>
            <w:shd w:val="clear" w:color="auto" w:fill="auto"/>
          </w:tcPr>
          <w:p w:rsidR="00C807BC" w:rsidRDefault="00C807BC">
            <w:pPr>
              <w:tabs>
                <w:tab w:val="left" w:pos="266"/>
              </w:tabs>
              <w:spacing w:line="261" w:lineRule="auto"/>
              <w:jc w:val="both"/>
              <w:rPr>
                <w:rFonts w:ascii="Tahoma" w:eastAsia="Tahoma" w:hAnsi="Tahoma" w:cs="Tahoma"/>
                <w:sz w:val="16"/>
              </w:rPr>
            </w:pPr>
            <w:r>
              <w:rPr>
                <w:rFonts w:ascii="Tahoma" w:eastAsia="Tahoma" w:hAnsi="Tahoma" w:cs="Tahoma"/>
                <w:sz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w:t>
            </w:r>
            <w:r w:rsidR="00EC2314">
              <w:rPr>
                <w:rFonts w:ascii="Tahoma" w:eastAsia="Tahoma" w:hAnsi="Tahoma" w:cs="Tahoma"/>
                <w:sz w:val="16"/>
              </w:rPr>
              <w:t xml:space="preserve">colastica sia stata condivisa. </w:t>
            </w:r>
          </w:p>
          <w:p w:rsidR="00CB7108" w:rsidRDefault="00CB7108">
            <w:pPr>
              <w:tabs>
                <w:tab w:val="left" w:pos="266"/>
              </w:tabs>
              <w:spacing w:line="261" w:lineRule="auto"/>
              <w:jc w:val="both"/>
              <w:rPr>
                <w:rFonts w:ascii="Tahoma" w:eastAsia="Tahoma" w:hAnsi="Tahoma" w:cs="Tahoma"/>
                <w:sz w:val="16"/>
              </w:rPr>
            </w:pPr>
          </w:p>
          <w:p w:rsidR="009F15DA" w:rsidRDefault="009F15DA">
            <w:pPr>
              <w:tabs>
                <w:tab w:val="left" w:pos="266"/>
              </w:tabs>
              <w:spacing w:line="261" w:lineRule="auto"/>
              <w:jc w:val="both"/>
              <w:rPr>
                <w:rFonts w:ascii="Tahoma" w:eastAsia="Tahoma" w:hAnsi="Tahoma" w:cs="Tahoma"/>
                <w:sz w:val="16"/>
              </w:rPr>
            </w:pPr>
          </w:p>
          <w:p w:rsidR="00CF26DB" w:rsidRDefault="00CF26DB">
            <w:pPr>
              <w:tabs>
                <w:tab w:val="left" w:pos="266"/>
              </w:tabs>
              <w:spacing w:line="261" w:lineRule="auto"/>
              <w:jc w:val="both"/>
              <w:rPr>
                <w:rFonts w:ascii="Tahoma" w:eastAsia="Tahoma" w:hAnsi="Tahoma" w:cs="Tahoma"/>
                <w:sz w:val="16"/>
              </w:rPr>
            </w:pPr>
          </w:p>
          <w:p w:rsidR="00CF26DB" w:rsidRDefault="00CF26DB">
            <w:pPr>
              <w:tabs>
                <w:tab w:val="left" w:pos="266"/>
              </w:tabs>
              <w:spacing w:line="261" w:lineRule="auto"/>
              <w:jc w:val="both"/>
              <w:rPr>
                <w:rFonts w:ascii="Tahoma" w:eastAsia="Tahoma" w:hAnsi="Tahoma" w:cs="Tahoma"/>
                <w:sz w:val="16"/>
              </w:rPr>
            </w:pPr>
          </w:p>
          <w:p w:rsidR="00CF26DB" w:rsidRDefault="00CF26DB" w:rsidP="00F4363B">
            <w:pPr>
              <w:ind w:left="142" w:right="291"/>
              <w:jc w:val="both"/>
              <w:rPr>
                <w:rFonts w:ascii="Calibri" w:hAnsi="Calibri" w:cs="Calibri"/>
                <w:lang w:eastAsia="en-US"/>
              </w:rPr>
            </w:pPr>
            <w:r w:rsidRPr="00C221AD">
              <w:rPr>
                <w:rFonts w:ascii="Calibri" w:hAnsi="Calibri" w:cs="Calibri"/>
                <w:lang w:eastAsia="en-US"/>
              </w:rPr>
              <w:t>In base alle norme sullo snellimento dell'attività amministrativa e consapevole delle responsabilità cui va incontro in caso di dichiarazione non corrispondente al vero</w:t>
            </w:r>
            <w:r w:rsidR="00361989">
              <w:rPr>
                <w:rFonts w:ascii="Calibri" w:hAnsi="Calibri" w:cs="Calibri"/>
                <w:lang w:eastAsia="en-US"/>
              </w:rPr>
              <w:t>, si comunicano i seguenti dati anagrafici</w:t>
            </w:r>
            <w:r w:rsidR="005273C6">
              <w:rPr>
                <w:rFonts w:ascii="Calibri" w:hAnsi="Calibri" w:cs="Calibri"/>
                <w:lang w:eastAsia="en-US"/>
              </w:rPr>
              <w:t>:</w:t>
            </w:r>
          </w:p>
          <w:p w:rsidR="005273C6" w:rsidRDefault="005273C6" w:rsidP="00F4363B">
            <w:pPr>
              <w:ind w:left="142" w:right="291"/>
              <w:jc w:val="both"/>
              <w:rPr>
                <w:rFonts w:ascii="Calibri" w:hAnsi="Calibri" w:cs="Calibri"/>
                <w:lang w:eastAsia="en-US"/>
              </w:rPr>
            </w:pPr>
          </w:p>
          <w:p w:rsidR="005273C6" w:rsidRDefault="005273C6" w:rsidP="00F4363B">
            <w:pPr>
              <w:ind w:left="142" w:right="291"/>
              <w:jc w:val="both"/>
              <w:rPr>
                <w:rFonts w:ascii="Calibri" w:hAnsi="Calibri" w:cs="Calibri"/>
                <w:lang w:eastAsia="en-US"/>
              </w:rPr>
            </w:pPr>
            <w:r>
              <w:rPr>
                <w:rFonts w:ascii="Calibri" w:hAnsi="Calibri" w:cs="Calibri"/>
                <w:lang w:eastAsia="en-US"/>
              </w:rPr>
              <w:t>Cognome e nome del bambino/a___________________________________________</w:t>
            </w:r>
          </w:p>
          <w:p w:rsidR="005273C6" w:rsidRDefault="005273C6" w:rsidP="00F4363B">
            <w:pPr>
              <w:ind w:left="142" w:right="291"/>
              <w:jc w:val="both"/>
              <w:rPr>
                <w:rFonts w:ascii="Calibri" w:hAnsi="Calibri" w:cs="Calibri"/>
                <w:lang w:eastAsia="en-US"/>
              </w:rPr>
            </w:pPr>
          </w:p>
          <w:p w:rsidR="005273C6" w:rsidRDefault="00CB0E18" w:rsidP="00F4363B">
            <w:pPr>
              <w:ind w:left="142" w:right="291"/>
              <w:jc w:val="both"/>
              <w:rPr>
                <w:rFonts w:ascii="Calibri" w:hAnsi="Calibri" w:cs="Calibri"/>
                <w:lang w:eastAsia="en-US"/>
              </w:rPr>
            </w:pPr>
            <w:r>
              <w:rPr>
                <w:rFonts w:ascii="Calibri" w:hAnsi="Calibri" w:cs="Calibri"/>
                <w:lang w:eastAsia="en-US"/>
              </w:rPr>
              <w:t>Luogo e data</w:t>
            </w:r>
            <w:r w:rsidR="005273C6">
              <w:rPr>
                <w:rFonts w:ascii="Calibri" w:hAnsi="Calibri" w:cs="Calibri"/>
                <w:lang w:eastAsia="en-US"/>
              </w:rPr>
              <w:t xml:space="preserve"> di nascita:__________________________________________________</w:t>
            </w:r>
          </w:p>
          <w:p w:rsidR="00CB0E18" w:rsidRDefault="00CB0E18" w:rsidP="00F4363B">
            <w:pPr>
              <w:ind w:left="142" w:right="291"/>
              <w:jc w:val="both"/>
              <w:rPr>
                <w:rFonts w:ascii="Calibri" w:hAnsi="Calibri" w:cs="Calibri"/>
                <w:lang w:eastAsia="en-US"/>
              </w:rPr>
            </w:pPr>
          </w:p>
          <w:p w:rsidR="00CB0E18" w:rsidRDefault="00CB0E18" w:rsidP="00F4363B">
            <w:pPr>
              <w:ind w:left="142" w:right="291"/>
              <w:jc w:val="both"/>
              <w:rPr>
                <w:rFonts w:ascii="Calibri" w:hAnsi="Calibri" w:cs="Calibri"/>
                <w:lang w:eastAsia="en-US"/>
              </w:rPr>
            </w:pPr>
            <w:r>
              <w:rPr>
                <w:rFonts w:ascii="Calibri" w:hAnsi="Calibri" w:cs="Calibri"/>
                <w:lang w:eastAsia="en-US"/>
              </w:rPr>
              <w:t>Residente a___________________ Indirizzo___________________________________</w:t>
            </w:r>
          </w:p>
          <w:p w:rsidR="00CB0E18" w:rsidRDefault="00CB0E18" w:rsidP="00F4363B">
            <w:pPr>
              <w:ind w:left="142" w:right="291"/>
              <w:jc w:val="both"/>
              <w:rPr>
                <w:rFonts w:ascii="Calibri" w:hAnsi="Calibri" w:cs="Calibri"/>
                <w:lang w:eastAsia="en-US"/>
              </w:rPr>
            </w:pPr>
          </w:p>
          <w:p w:rsidR="00CB0E18" w:rsidRDefault="00CB0E18" w:rsidP="00F4363B">
            <w:pPr>
              <w:ind w:left="142" w:right="291"/>
              <w:jc w:val="both"/>
              <w:rPr>
                <w:rFonts w:ascii="Calibri" w:hAnsi="Calibri" w:cs="Calibri"/>
                <w:lang w:eastAsia="en-US"/>
              </w:rPr>
            </w:pPr>
            <w:r>
              <w:rPr>
                <w:rFonts w:ascii="Calibri" w:hAnsi="Calibri" w:cs="Calibri"/>
                <w:lang w:eastAsia="en-US"/>
              </w:rPr>
              <w:t>Cittadina</w:t>
            </w:r>
            <w:r w:rsidR="00200C87">
              <w:rPr>
                <w:rFonts w:ascii="Calibri" w:hAnsi="Calibri" w:cs="Calibri"/>
                <w:lang w:eastAsia="en-US"/>
              </w:rPr>
              <w:t>nza____________________________</w:t>
            </w:r>
          </w:p>
          <w:p w:rsidR="005273C6" w:rsidRDefault="005273C6" w:rsidP="00F4363B">
            <w:pPr>
              <w:ind w:left="142" w:right="291"/>
              <w:jc w:val="both"/>
              <w:rPr>
                <w:rFonts w:ascii="Calibri" w:hAnsi="Calibri" w:cs="Calibri"/>
                <w:lang w:eastAsia="en-US"/>
              </w:rPr>
            </w:pPr>
          </w:p>
          <w:p w:rsidR="00A42905" w:rsidRDefault="005273C6" w:rsidP="00F4363B">
            <w:pPr>
              <w:ind w:left="142" w:right="291"/>
              <w:jc w:val="both"/>
              <w:rPr>
                <w:rFonts w:ascii="Calibri" w:hAnsi="Calibri" w:cs="Calibri"/>
                <w:lang w:eastAsia="en-US"/>
              </w:rPr>
            </w:pPr>
            <w:r>
              <w:rPr>
                <w:rFonts w:ascii="Calibri" w:hAnsi="Calibri" w:cs="Calibri"/>
                <w:lang w:eastAsia="en-US"/>
              </w:rPr>
              <w:t>Paternità: ________________________</w:t>
            </w:r>
            <w:r w:rsidR="000F6BF0">
              <w:rPr>
                <w:rFonts w:ascii="Calibri" w:hAnsi="Calibri" w:cs="Calibri"/>
                <w:lang w:eastAsia="en-US"/>
              </w:rPr>
              <w:t>_______</w:t>
            </w:r>
            <w:r>
              <w:rPr>
                <w:rFonts w:ascii="Calibri" w:hAnsi="Calibri" w:cs="Calibri"/>
                <w:lang w:eastAsia="en-US"/>
              </w:rPr>
              <w:t xml:space="preserve"> </w:t>
            </w:r>
          </w:p>
          <w:p w:rsidR="00CB0E18" w:rsidRDefault="00CB0E18" w:rsidP="00F4363B">
            <w:pPr>
              <w:ind w:left="142" w:right="291"/>
              <w:jc w:val="both"/>
              <w:rPr>
                <w:rFonts w:ascii="Calibri" w:hAnsi="Calibri" w:cs="Calibri"/>
                <w:lang w:eastAsia="en-US"/>
              </w:rPr>
            </w:pPr>
          </w:p>
          <w:p w:rsidR="005273C6" w:rsidRPr="00C221AD" w:rsidRDefault="005273C6" w:rsidP="00F4363B">
            <w:pPr>
              <w:ind w:left="142" w:right="291"/>
              <w:jc w:val="both"/>
              <w:rPr>
                <w:rFonts w:ascii="Calibri" w:hAnsi="Calibri" w:cs="Calibri"/>
                <w:lang w:eastAsia="en-US"/>
              </w:rPr>
            </w:pPr>
            <w:r>
              <w:rPr>
                <w:rFonts w:ascii="Calibri" w:hAnsi="Calibri" w:cs="Calibri"/>
                <w:lang w:eastAsia="en-US"/>
              </w:rPr>
              <w:t>Professione________________________  Cittadinanza__________________________</w:t>
            </w:r>
          </w:p>
          <w:p w:rsidR="005273C6" w:rsidRDefault="005273C6" w:rsidP="00F4363B">
            <w:pPr>
              <w:ind w:left="142" w:right="291"/>
              <w:rPr>
                <w:rFonts w:ascii="Calibri" w:hAnsi="Calibri" w:cs="Calibri"/>
                <w:sz w:val="22"/>
                <w:szCs w:val="22"/>
                <w:lang w:eastAsia="en-US"/>
              </w:rPr>
            </w:pPr>
          </w:p>
          <w:p w:rsidR="00A42905" w:rsidRDefault="005273C6" w:rsidP="00F4363B">
            <w:pPr>
              <w:ind w:left="142" w:right="291"/>
              <w:rPr>
                <w:rFonts w:ascii="Calibri" w:hAnsi="Calibri" w:cs="Calibri"/>
                <w:sz w:val="22"/>
                <w:szCs w:val="22"/>
                <w:lang w:eastAsia="en-US"/>
              </w:rPr>
            </w:pPr>
            <w:r>
              <w:rPr>
                <w:rFonts w:ascii="Calibri" w:hAnsi="Calibri" w:cs="Calibri"/>
                <w:sz w:val="22"/>
                <w:szCs w:val="22"/>
                <w:lang w:eastAsia="en-US"/>
              </w:rPr>
              <w:t>Maternità:____________________________</w:t>
            </w:r>
            <w:r w:rsidR="000F6BF0">
              <w:rPr>
                <w:rFonts w:ascii="Calibri" w:hAnsi="Calibri" w:cs="Calibri"/>
                <w:sz w:val="22"/>
                <w:szCs w:val="22"/>
                <w:lang w:eastAsia="en-US"/>
              </w:rPr>
              <w:t>______</w:t>
            </w:r>
          </w:p>
          <w:p w:rsidR="00CB0E18" w:rsidRDefault="00CB0E18" w:rsidP="00F4363B">
            <w:pPr>
              <w:ind w:left="142" w:right="291"/>
              <w:rPr>
                <w:rFonts w:ascii="Calibri" w:hAnsi="Calibri" w:cs="Calibri"/>
                <w:sz w:val="22"/>
                <w:szCs w:val="22"/>
                <w:lang w:eastAsia="en-US"/>
              </w:rPr>
            </w:pPr>
          </w:p>
          <w:p w:rsidR="005273C6" w:rsidRDefault="00CB0E18" w:rsidP="00F4363B">
            <w:pPr>
              <w:ind w:left="142" w:right="291"/>
              <w:rPr>
                <w:rFonts w:ascii="Calibri" w:hAnsi="Calibri" w:cs="Calibri"/>
                <w:sz w:val="22"/>
                <w:szCs w:val="22"/>
                <w:lang w:eastAsia="en-US"/>
              </w:rPr>
            </w:pPr>
            <w:r>
              <w:rPr>
                <w:rFonts w:ascii="Calibri" w:hAnsi="Calibri" w:cs="Calibri"/>
                <w:sz w:val="22"/>
                <w:szCs w:val="22"/>
                <w:lang w:eastAsia="en-US"/>
              </w:rPr>
              <w:t xml:space="preserve"> </w:t>
            </w:r>
            <w:r w:rsidR="005273C6">
              <w:rPr>
                <w:rFonts w:ascii="Calibri" w:hAnsi="Calibri" w:cs="Calibri"/>
                <w:sz w:val="22"/>
                <w:szCs w:val="22"/>
                <w:lang w:eastAsia="en-US"/>
              </w:rPr>
              <w:t>Professione___________________________  Cittadinanza______________________________</w:t>
            </w:r>
          </w:p>
          <w:p w:rsidR="005273C6" w:rsidRDefault="005273C6" w:rsidP="00F4363B">
            <w:pPr>
              <w:ind w:left="142" w:right="291"/>
              <w:rPr>
                <w:rFonts w:ascii="Calibri" w:hAnsi="Calibri" w:cs="Calibri"/>
                <w:sz w:val="22"/>
                <w:szCs w:val="22"/>
                <w:lang w:eastAsia="en-US"/>
              </w:rPr>
            </w:pPr>
          </w:p>
          <w:p w:rsidR="00A42905" w:rsidRDefault="00A42905" w:rsidP="00F4363B">
            <w:pPr>
              <w:ind w:left="142" w:right="291"/>
              <w:rPr>
                <w:rFonts w:ascii="Calibri" w:hAnsi="Calibri" w:cs="Calibri"/>
                <w:sz w:val="22"/>
                <w:szCs w:val="22"/>
                <w:lang w:eastAsia="en-US"/>
              </w:rPr>
            </w:pPr>
          </w:p>
          <w:p w:rsidR="005273C6" w:rsidRDefault="005273C6" w:rsidP="00F4363B">
            <w:pPr>
              <w:ind w:left="142" w:right="291"/>
              <w:rPr>
                <w:rFonts w:ascii="Calibri" w:hAnsi="Calibri" w:cs="Calibri"/>
                <w:sz w:val="22"/>
                <w:szCs w:val="22"/>
                <w:lang w:eastAsia="en-US"/>
              </w:rPr>
            </w:pPr>
            <w:r>
              <w:rPr>
                <w:rFonts w:ascii="Calibri" w:hAnsi="Calibri" w:cs="Calibri"/>
                <w:sz w:val="22"/>
                <w:szCs w:val="22"/>
                <w:lang w:eastAsia="en-US"/>
              </w:rPr>
              <w:t>Telefono Padre:_</w:t>
            </w:r>
            <w:r w:rsidR="00CB0E18">
              <w:rPr>
                <w:rFonts w:ascii="Calibri" w:hAnsi="Calibri" w:cs="Calibri"/>
                <w:sz w:val="22"/>
                <w:szCs w:val="22"/>
                <w:lang w:eastAsia="en-US"/>
              </w:rPr>
              <w:t>_____________________________</w:t>
            </w:r>
            <w:r>
              <w:rPr>
                <w:rFonts w:ascii="Calibri" w:hAnsi="Calibri" w:cs="Calibri"/>
                <w:sz w:val="22"/>
                <w:szCs w:val="22"/>
                <w:lang w:eastAsia="en-US"/>
              </w:rPr>
              <w:t>Telefono Madre_____________________</w:t>
            </w:r>
          </w:p>
          <w:p w:rsidR="005273C6" w:rsidRDefault="005273C6" w:rsidP="00F4363B">
            <w:pPr>
              <w:ind w:left="142" w:right="291"/>
              <w:rPr>
                <w:rFonts w:ascii="Calibri" w:hAnsi="Calibri" w:cs="Calibri"/>
                <w:sz w:val="22"/>
                <w:szCs w:val="22"/>
                <w:lang w:eastAsia="en-US"/>
              </w:rPr>
            </w:pPr>
          </w:p>
          <w:p w:rsidR="005273C6" w:rsidRDefault="005273C6" w:rsidP="00F4363B">
            <w:pPr>
              <w:ind w:left="142" w:right="291"/>
              <w:rPr>
                <w:rFonts w:ascii="Calibri" w:hAnsi="Calibri" w:cs="Calibri"/>
                <w:sz w:val="22"/>
                <w:szCs w:val="22"/>
                <w:lang w:eastAsia="en-US"/>
              </w:rPr>
            </w:pPr>
            <w:r>
              <w:rPr>
                <w:rFonts w:ascii="Calibri" w:hAnsi="Calibri" w:cs="Calibri"/>
                <w:sz w:val="22"/>
                <w:szCs w:val="22"/>
                <w:lang w:eastAsia="en-US"/>
              </w:rPr>
              <w:t>E- mail__________________________________________________________________________</w:t>
            </w:r>
          </w:p>
          <w:p w:rsidR="001347D1" w:rsidRDefault="001347D1" w:rsidP="00F4363B">
            <w:pPr>
              <w:ind w:left="142" w:right="291"/>
              <w:rPr>
                <w:rFonts w:ascii="Calibri" w:hAnsi="Calibri" w:cs="Calibri"/>
                <w:sz w:val="22"/>
                <w:szCs w:val="22"/>
                <w:lang w:eastAsia="en-US"/>
              </w:rPr>
            </w:pPr>
          </w:p>
          <w:p w:rsidR="00200C87" w:rsidRDefault="005273C6" w:rsidP="00F4363B">
            <w:pPr>
              <w:ind w:left="142" w:right="291"/>
              <w:rPr>
                <w:rFonts w:ascii="Calibri" w:hAnsi="Calibri" w:cs="Calibri"/>
                <w:sz w:val="22"/>
                <w:szCs w:val="22"/>
                <w:lang w:eastAsia="en-US"/>
              </w:rPr>
            </w:pPr>
            <w:r>
              <w:rPr>
                <w:rFonts w:ascii="Calibri" w:hAnsi="Calibri" w:cs="Calibri"/>
                <w:sz w:val="22"/>
                <w:szCs w:val="22"/>
                <w:lang w:eastAsia="en-US"/>
              </w:rPr>
              <w:t>Eventuali</w:t>
            </w:r>
            <w:r w:rsidR="00200C87">
              <w:rPr>
                <w:rFonts w:ascii="Calibri" w:hAnsi="Calibri" w:cs="Calibri"/>
                <w:sz w:val="22"/>
                <w:szCs w:val="22"/>
                <w:lang w:eastAsia="en-US"/>
              </w:rPr>
              <w:t xml:space="preserve"> intolleranze</w:t>
            </w:r>
            <w:r>
              <w:rPr>
                <w:rFonts w:ascii="Calibri" w:hAnsi="Calibri" w:cs="Calibri"/>
                <w:sz w:val="22"/>
                <w:szCs w:val="22"/>
                <w:lang w:eastAsia="en-US"/>
              </w:rPr>
              <w:t xml:space="preserve"> alimentari</w:t>
            </w:r>
            <w:r w:rsidR="00200C87">
              <w:rPr>
                <w:rFonts w:ascii="Calibri" w:hAnsi="Calibri" w:cs="Calibri"/>
                <w:sz w:val="22"/>
                <w:szCs w:val="22"/>
                <w:lang w:eastAsia="en-US"/>
              </w:rPr>
              <w:t xml:space="preserve"> e allergie (da documentare con certificato  </w:t>
            </w:r>
            <w:r>
              <w:rPr>
                <w:rFonts w:ascii="Calibri" w:hAnsi="Calibri" w:cs="Calibri"/>
                <w:sz w:val="22"/>
                <w:szCs w:val="22"/>
                <w:lang w:eastAsia="en-US"/>
              </w:rPr>
              <w:t>medico)</w:t>
            </w:r>
            <w:r w:rsidR="00200C87">
              <w:rPr>
                <w:rFonts w:ascii="Calibri" w:hAnsi="Calibri" w:cs="Calibri"/>
                <w:sz w:val="22"/>
                <w:szCs w:val="22"/>
                <w:lang w:eastAsia="en-US"/>
              </w:rPr>
              <w:t xml:space="preserve"> </w:t>
            </w:r>
          </w:p>
          <w:p w:rsidR="005273C6" w:rsidRDefault="00200C87" w:rsidP="00F4363B">
            <w:pPr>
              <w:ind w:left="142" w:right="291"/>
              <w:rPr>
                <w:rFonts w:ascii="Calibri" w:hAnsi="Calibri" w:cs="Calibri"/>
                <w:sz w:val="22"/>
                <w:szCs w:val="22"/>
                <w:lang w:eastAsia="en-US"/>
              </w:rPr>
            </w:pPr>
            <w:r>
              <w:rPr>
                <w:rFonts w:ascii="Calibri" w:hAnsi="Calibri" w:cs="Calibri"/>
                <w:sz w:val="22"/>
                <w:szCs w:val="22"/>
                <w:lang w:eastAsia="en-US"/>
              </w:rPr>
              <w:t>___________________________________________________________________</w:t>
            </w:r>
          </w:p>
          <w:p w:rsidR="00200C87" w:rsidRDefault="00200C87" w:rsidP="00F4363B">
            <w:pPr>
              <w:ind w:left="142" w:right="291"/>
              <w:rPr>
                <w:rFonts w:ascii="Calibri" w:hAnsi="Calibri" w:cs="Calibri"/>
                <w:sz w:val="22"/>
                <w:szCs w:val="22"/>
                <w:lang w:eastAsia="en-US"/>
              </w:rPr>
            </w:pPr>
          </w:p>
          <w:p w:rsidR="005273C6" w:rsidRPr="00C221AD" w:rsidRDefault="005273C6" w:rsidP="00F4363B">
            <w:pPr>
              <w:ind w:left="142" w:right="291"/>
              <w:rPr>
                <w:rFonts w:ascii="Calibri" w:hAnsi="Calibri" w:cs="Calibri"/>
                <w:sz w:val="22"/>
                <w:szCs w:val="22"/>
                <w:lang w:eastAsia="en-US"/>
              </w:rPr>
            </w:pPr>
          </w:p>
          <w:p w:rsidR="00CF26DB" w:rsidRPr="00C221AD" w:rsidRDefault="001347D1" w:rsidP="00F4363B">
            <w:pPr>
              <w:spacing w:line="360" w:lineRule="auto"/>
              <w:ind w:left="142" w:right="291"/>
              <w:rPr>
                <w:rFonts w:ascii="Calibri" w:hAnsi="Calibri" w:cs="Calibri"/>
                <w:lang w:eastAsia="en-US"/>
              </w:rPr>
            </w:pPr>
            <w:r>
              <w:rPr>
                <w:rFonts w:ascii="Calibri" w:hAnsi="Calibri" w:cs="Calibri"/>
                <w:lang w:eastAsia="en-US"/>
              </w:rPr>
              <w:t xml:space="preserve">Allegati: </w:t>
            </w:r>
            <w:r w:rsidRPr="00A42905">
              <w:rPr>
                <w:rFonts w:ascii="Calibri" w:hAnsi="Calibri" w:cs="Calibri"/>
                <w:b/>
                <w:lang w:eastAsia="en-US"/>
              </w:rPr>
              <w:t>Certificato di nascita e vaccinazione</w:t>
            </w:r>
          </w:p>
          <w:p w:rsidR="00A42905" w:rsidRDefault="00A42905" w:rsidP="00F4363B">
            <w:pPr>
              <w:spacing w:line="360" w:lineRule="auto"/>
              <w:ind w:left="142" w:right="291"/>
              <w:rPr>
                <w:rFonts w:ascii="Calibri" w:hAnsi="Calibri" w:cs="Calibri"/>
                <w:lang w:eastAsia="en-US"/>
              </w:rPr>
            </w:pPr>
          </w:p>
          <w:p w:rsidR="00CF26DB"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 xml:space="preserve">che la propria famiglia è composta, </w:t>
            </w:r>
            <w:r w:rsidRPr="00C76D1C">
              <w:rPr>
                <w:rFonts w:ascii="Calibri" w:hAnsi="Calibri" w:cs="Calibri"/>
                <w:b/>
                <w:lang w:eastAsia="en-US"/>
              </w:rPr>
              <w:t>oltre al bambino/a</w:t>
            </w:r>
            <w:r w:rsidRPr="00C221AD">
              <w:rPr>
                <w:rFonts w:ascii="Calibri" w:hAnsi="Calibri" w:cs="Calibri"/>
                <w:lang w:eastAsia="en-US"/>
              </w:rPr>
              <w:t>, da:</w:t>
            </w:r>
          </w:p>
          <w:p w:rsidR="00CF26DB" w:rsidRPr="00C221AD" w:rsidRDefault="00CF26DB" w:rsidP="00F4363B">
            <w:pPr>
              <w:spacing w:line="360" w:lineRule="auto"/>
              <w:ind w:left="142" w:right="291"/>
              <w:rPr>
                <w:rFonts w:ascii="Calibri" w:hAnsi="Calibri" w:cs="Calibri"/>
                <w:lang w:eastAsia="en-US"/>
              </w:rPr>
            </w:pPr>
          </w:p>
          <w:p w:rsidR="00CF26DB" w:rsidRDefault="00CF26DB" w:rsidP="00F4363B">
            <w:pPr>
              <w:spacing w:line="360" w:lineRule="auto"/>
              <w:ind w:left="142" w:right="291"/>
              <w:rPr>
                <w:rFonts w:ascii="Calibri" w:hAnsi="Calibri" w:cs="Calibri"/>
                <w:lang w:eastAsia="en-US"/>
              </w:rPr>
            </w:pPr>
            <w:r w:rsidRPr="00C221AD">
              <w:rPr>
                <w:rFonts w:ascii="Calibri" w:hAnsi="Calibri" w:cs="Calibri"/>
                <w:sz w:val="16"/>
                <w:szCs w:val="16"/>
                <w:lang w:eastAsia="en-US"/>
              </w:rPr>
              <w:t xml:space="preserve">cognome e nome                                                       </w:t>
            </w:r>
            <w:r w:rsidRPr="00C221AD">
              <w:rPr>
                <w:rFonts w:ascii="Calibri" w:hAnsi="Calibri" w:cs="Calibri"/>
                <w:sz w:val="16"/>
                <w:szCs w:val="16"/>
                <w:lang w:eastAsia="en-US"/>
              </w:rPr>
              <w:tab/>
              <w:t xml:space="preserve"> luogo e data di nascita                                                   parentela</w:t>
            </w:r>
            <w:r w:rsidRPr="00C221AD">
              <w:rPr>
                <w:rFonts w:ascii="Calibri" w:hAnsi="Calibri" w:cs="Calibri"/>
                <w:lang w:eastAsia="en-US"/>
              </w:rPr>
              <w:t xml:space="preserve">   </w:t>
            </w:r>
          </w:p>
          <w:p w:rsidR="00CF26DB" w:rsidRPr="00C221AD" w:rsidRDefault="00CF26DB" w:rsidP="00F4363B">
            <w:pPr>
              <w:spacing w:line="360" w:lineRule="auto"/>
              <w:ind w:left="142" w:right="291"/>
              <w:rPr>
                <w:rFonts w:ascii="Calibri" w:hAnsi="Calibri" w:cs="Calibri"/>
                <w:sz w:val="16"/>
                <w:szCs w:val="16"/>
                <w:lang w:eastAsia="en-US"/>
              </w:rPr>
            </w:pPr>
          </w:p>
          <w:p w:rsidR="00CF26DB" w:rsidRPr="00C221AD"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     ___________________</w:t>
            </w:r>
          </w:p>
          <w:p w:rsidR="00CF26DB" w:rsidRPr="00C221AD"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     ___________________</w:t>
            </w:r>
          </w:p>
          <w:p w:rsidR="00CF26DB" w:rsidRPr="00C221AD"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     ___________________</w:t>
            </w:r>
          </w:p>
          <w:p w:rsidR="00CF26DB" w:rsidRPr="00C221AD"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     ___________________</w:t>
            </w:r>
          </w:p>
          <w:p w:rsidR="00CF26DB" w:rsidRPr="00C221AD"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____________________________    ___________________</w:t>
            </w:r>
          </w:p>
          <w:p w:rsidR="00CF26DB" w:rsidRDefault="00CF26DB" w:rsidP="00F4363B">
            <w:pPr>
              <w:spacing w:line="360" w:lineRule="auto"/>
              <w:ind w:left="142" w:right="291"/>
              <w:rPr>
                <w:rFonts w:ascii="Calibri" w:hAnsi="Calibri" w:cs="Calibri"/>
                <w:lang w:eastAsia="en-US"/>
              </w:rPr>
            </w:pPr>
            <w:r w:rsidRPr="00C221AD">
              <w:rPr>
                <w:rFonts w:ascii="Calibri" w:hAnsi="Calibri" w:cs="Calibri"/>
                <w:lang w:eastAsia="en-US"/>
              </w:rPr>
              <w:t>_________________________     ___________________________     ___________________</w:t>
            </w:r>
          </w:p>
          <w:p w:rsidR="00CF26DB" w:rsidRDefault="00CF26DB" w:rsidP="00F4363B">
            <w:pPr>
              <w:spacing w:line="360" w:lineRule="auto"/>
              <w:ind w:left="142" w:right="291"/>
              <w:rPr>
                <w:rFonts w:ascii="Calibri" w:hAnsi="Calibri" w:cs="Calibri"/>
                <w:lang w:eastAsia="en-US"/>
              </w:rPr>
            </w:pPr>
            <w:r>
              <w:rPr>
                <w:rFonts w:ascii="Calibri" w:hAnsi="Calibri" w:cs="Calibri"/>
                <w:lang w:eastAsia="en-US"/>
              </w:rPr>
              <w:t>_________________________   ____________________________    ____________________</w:t>
            </w:r>
          </w:p>
          <w:p w:rsidR="00A42905" w:rsidRDefault="00A42905" w:rsidP="00F4363B">
            <w:pPr>
              <w:spacing w:line="360" w:lineRule="auto"/>
              <w:ind w:left="142" w:right="291"/>
              <w:rPr>
                <w:rFonts w:ascii="Calibri" w:hAnsi="Calibri" w:cs="Calibri"/>
                <w:lang w:eastAsia="en-US"/>
              </w:rPr>
            </w:pPr>
          </w:p>
          <w:p w:rsidR="005273C6" w:rsidRDefault="005273C6" w:rsidP="00CF26DB">
            <w:pPr>
              <w:jc w:val="both"/>
              <w:outlineLvl w:val="0"/>
              <w:rPr>
                <w:rFonts w:ascii="Arial" w:hAnsi="Arial" w:cs="Arial"/>
                <w:bCs/>
                <w:sz w:val="18"/>
                <w:lang w:eastAsia="en-US"/>
              </w:rPr>
            </w:pPr>
          </w:p>
          <w:p w:rsidR="00CF26DB" w:rsidRDefault="00450F4D" w:rsidP="00CF26DB">
            <w:pPr>
              <w:jc w:val="both"/>
              <w:outlineLvl w:val="0"/>
              <w:rPr>
                <w:rFonts w:ascii="Calibri" w:hAnsi="Calibri" w:cs="Calibri"/>
                <w:bCs/>
                <w:lang w:eastAsia="en-US"/>
              </w:rPr>
            </w:pPr>
            <w:r w:rsidRPr="00450F4D">
              <w:rPr>
                <w:rFonts w:ascii="Arial" w:hAnsi="Arial" w:cs="Arial"/>
                <w:bCs/>
                <w:sz w:val="18"/>
                <w:lang w:eastAsia="en-US"/>
              </w:rPr>
              <w:t>Data</w:t>
            </w:r>
            <w:r w:rsidRPr="00450F4D">
              <w:rPr>
                <w:rFonts w:ascii="Calibri" w:hAnsi="Calibri" w:cs="Calibri"/>
                <w:bCs/>
                <w:sz w:val="18"/>
                <w:lang w:eastAsia="en-US"/>
              </w:rPr>
              <w:t xml:space="preserve"> </w:t>
            </w:r>
            <w:r>
              <w:rPr>
                <w:rFonts w:ascii="Calibri" w:hAnsi="Calibri" w:cs="Calibri"/>
                <w:bCs/>
                <w:lang w:eastAsia="en-US"/>
              </w:rPr>
              <w:t>_____________</w:t>
            </w:r>
            <w:r w:rsidR="00CF26DB" w:rsidRPr="00450F4D">
              <w:rPr>
                <w:rFonts w:ascii="Arial" w:hAnsi="Arial" w:cs="Arial"/>
                <w:bCs/>
                <w:sz w:val="18"/>
                <w:lang w:eastAsia="en-US"/>
              </w:rPr>
              <w:t>Firma leggibile</w:t>
            </w:r>
            <w:r w:rsidR="00CF26DB" w:rsidRPr="00450F4D">
              <w:rPr>
                <w:rFonts w:ascii="Calibri" w:hAnsi="Calibri" w:cs="Calibri"/>
                <w:bCs/>
                <w:sz w:val="18"/>
                <w:lang w:eastAsia="en-US"/>
              </w:rPr>
              <w:t xml:space="preserve"> </w:t>
            </w:r>
            <w:r w:rsidR="00CF26DB" w:rsidRPr="00CF26DB">
              <w:rPr>
                <w:rFonts w:ascii="Calibri" w:hAnsi="Calibri" w:cs="Calibri"/>
                <w:bCs/>
                <w:lang w:eastAsia="en-US"/>
              </w:rPr>
              <w:t>______________________________</w:t>
            </w:r>
            <w:r w:rsidR="00CF26DB">
              <w:rPr>
                <w:rFonts w:ascii="Calibri" w:hAnsi="Calibri" w:cs="Calibri"/>
                <w:bCs/>
                <w:lang w:eastAsia="en-US"/>
              </w:rPr>
              <w:t>__________________</w:t>
            </w:r>
            <w:r w:rsidR="00CF26DB" w:rsidRPr="00CF26DB">
              <w:rPr>
                <w:rFonts w:ascii="Calibri" w:hAnsi="Calibri" w:cs="Calibri"/>
                <w:bCs/>
                <w:lang w:eastAsia="en-US"/>
              </w:rPr>
              <w:t xml:space="preserve">____ </w:t>
            </w:r>
          </w:p>
          <w:p w:rsidR="00450F4D" w:rsidRPr="00CF26DB" w:rsidRDefault="00450F4D" w:rsidP="00CF26DB">
            <w:pPr>
              <w:jc w:val="both"/>
              <w:outlineLvl w:val="0"/>
              <w:rPr>
                <w:rFonts w:ascii="Calibri" w:hAnsi="Calibri" w:cs="Calibri"/>
                <w:bCs/>
                <w:sz w:val="16"/>
                <w:szCs w:val="16"/>
                <w:lang w:eastAsia="en-US"/>
              </w:rPr>
            </w:pPr>
          </w:p>
          <w:p w:rsidR="00CF26DB" w:rsidRDefault="00CF26DB" w:rsidP="00CF26DB">
            <w:pPr>
              <w:jc w:val="both"/>
              <w:outlineLvl w:val="0"/>
              <w:rPr>
                <w:rFonts w:ascii="Arial" w:hAnsi="Arial" w:cs="Arial"/>
                <w:sz w:val="18"/>
                <w:szCs w:val="18"/>
                <w:lang w:eastAsia="en-US"/>
              </w:rPr>
            </w:pPr>
          </w:p>
          <w:p w:rsidR="00450F4D" w:rsidRPr="005F5073" w:rsidRDefault="00450F4D" w:rsidP="00CF26DB">
            <w:pPr>
              <w:jc w:val="both"/>
              <w:outlineLvl w:val="0"/>
              <w:rPr>
                <w:rFonts w:ascii="Arial" w:hAnsi="Arial" w:cs="Arial"/>
                <w:sz w:val="18"/>
                <w:szCs w:val="18"/>
                <w:lang w:eastAsia="en-US"/>
              </w:rPr>
            </w:pPr>
            <w:r>
              <w:rPr>
                <w:rFonts w:ascii="Arial" w:hAnsi="Arial" w:cs="Arial"/>
                <w:sz w:val="18"/>
                <w:szCs w:val="18"/>
                <w:lang w:eastAsia="en-US"/>
              </w:rPr>
              <w:t xml:space="preserve">Data ________________Firma leggibile______________________________________________________________ </w:t>
            </w:r>
          </w:p>
          <w:p w:rsidR="00CF26DB" w:rsidRDefault="00CF26DB">
            <w:pPr>
              <w:tabs>
                <w:tab w:val="left" w:pos="266"/>
              </w:tabs>
              <w:spacing w:line="261" w:lineRule="auto"/>
              <w:jc w:val="both"/>
              <w:rPr>
                <w:rFonts w:ascii="Tahoma" w:eastAsia="Tahoma" w:hAnsi="Tahoma" w:cs="Tahoma"/>
                <w:sz w:val="16"/>
              </w:rPr>
            </w:pPr>
          </w:p>
          <w:p w:rsidR="00361989" w:rsidRDefault="00361989">
            <w:pPr>
              <w:tabs>
                <w:tab w:val="left" w:pos="266"/>
              </w:tabs>
              <w:spacing w:line="261" w:lineRule="auto"/>
              <w:jc w:val="both"/>
            </w:pPr>
          </w:p>
          <w:p w:rsidR="00361989" w:rsidRDefault="00361989">
            <w:pPr>
              <w:tabs>
                <w:tab w:val="left" w:pos="266"/>
              </w:tabs>
              <w:spacing w:line="261" w:lineRule="auto"/>
              <w:jc w:val="both"/>
            </w:pPr>
          </w:p>
          <w:p w:rsidR="00361989" w:rsidRDefault="00361989">
            <w:pPr>
              <w:tabs>
                <w:tab w:val="left" w:pos="266"/>
              </w:tabs>
              <w:spacing w:line="261" w:lineRule="auto"/>
              <w:jc w:val="both"/>
            </w:pPr>
          </w:p>
        </w:tc>
      </w:tr>
      <w:tr w:rsidR="00CB7108" w:rsidRPr="000F6BF0" w:rsidTr="009F15DA">
        <w:tblPrEx>
          <w:tblCellMar>
            <w:top w:w="28" w:type="dxa"/>
            <w:left w:w="28" w:type="dxa"/>
            <w:bottom w:w="28" w:type="dxa"/>
            <w:right w:w="28" w:type="dxa"/>
          </w:tblCellMar>
        </w:tblPrEx>
        <w:tc>
          <w:tcPr>
            <w:tcW w:w="9923" w:type="dxa"/>
            <w:gridSpan w:val="2"/>
            <w:tcBorders>
              <w:top w:val="single" w:sz="1" w:space="0" w:color="000000"/>
              <w:left w:val="single" w:sz="1" w:space="0" w:color="000000"/>
              <w:bottom w:val="single" w:sz="1" w:space="0" w:color="000000"/>
              <w:right w:val="single" w:sz="1" w:space="0" w:color="000000"/>
            </w:tcBorders>
            <w:shd w:val="clear" w:color="auto" w:fill="auto"/>
          </w:tcPr>
          <w:p w:rsidR="00CB7108" w:rsidRPr="000F6BF0" w:rsidRDefault="00CB7108" w:rsidP="00200C87">
            <w:pPr>
              <w:spacing w:line="0" w:lineRule="atLeast"/>
              <w:jc w:val="center"/>
              <w:rPr>
                <w:b/>
              </w:rPr>
            </w:pPr>
            <w:r w:rsidRPr="000F6BF0">
              <w:rPr>
                <w:rFonts w:ascii="Tahoma" w:eastAsia="Tahoma" w:hAnsi="Tahoma" w:cs="Tahoma"/>
                <w:b/>
              </w:rPr>
              <w:lastRenderedPageBreak/>
              <w:t>DELEGA AL RITIRO</w:t>
            </w:r>
          </w:p>
        </w:tc>
      </w:tr>
    </w:tbl>
    <w:p w:rsidR="00CB7108" w:rsidRPr="00A42905" w:rsidRDefault="00CB7108" w:rsidP="00CB7108">
      <w:pPr>
        <w:rPr>
          <w:b/>
        </w:rPr>
      </w:pPr>
    </w:p>
    <w:tbl>
      <w:tblPr>
        <w:tblW w:w="0" w:type="auto"/>
        <w:tblLayout w:type="fixed"/>
        <w:tblCellMar>
          <w:left w:w="0" w:type="dxa"/>
          <w:right w:w="0" w:type="dxa"/>
        </w:tblCellMar>
        <w:tblLook w:val="0000"/>
      </w:tblPr>
      <w:tblGrid>
        <w:gridCol w:w="4530"/>
        <w:gridCol w:w="3975"/>
        <w:gridCol w:w="1140"/>
      </w:tblGrid>
      <w:tr w:rsidR="00CB7108" w:rsidTr="00C807BC">
        <w:tc>
          <w:tcPr>
            <w:tcW w:w="9645" w:type="dxa"/>
            <w:gridSpan w:val="3"/>
            <w:shd w:val="clear" w:color="auto" w:fill="auto"/>
          </w:tcPr>
          <w:p w:rsidR="00CB7108" w:rsidRDefault="001347D1" w:rsidP="00C807BC">
            <w:pPr>
              <w:pBdr>
                <w:top w:val="none" w:sz="0" w:space="0" w:color="000000"/>
                <w:left w:val="none" w:sz="0" w:space="0" w:color="000000"/>
                <w:bottom w:val="single" w:sz="1" w:space="1" w:color="808080"/>
                <w:right w:val="none" w:sz="0" w:space="0" w:color="000000"/>
              </w:pBdr>
              <w:spacing w:line="0" w:lineRule="atLeast"/>
              <w:ind w:left="66"/>
            </w:pPr>
            <w:r>
              <w:rPr>
                <w:rFonts w:ascii="Arial" w:eastAsia="Arial" w:hAnsi="Arial" w:cs="Arial"/>
                <w:b/>
              </w:rPr>
              <w:t>FONDAZIONE SCUOLA MATERNA ING.E.VALVERTI</w:t>
            </w:r>
          </w:p>
        </w:tc>
      </w:tr>
      <w:tr w:rsidR="00CB7108" w:rsidTr="00C807BC">
        <w:tc>
          <w:tcPr>
            <w:tcW w:w="9645" w:type="dxa"/>
            <w:gridSpan w:val="3"/>
            <w:shd w:val="clear" w:color="auto" w:fill="auto"/>
          </w:tcPr>
          <w:p w:rsidR="00CB7108" w:rsidRDefault="00CB7108" w:rsidP="00C807BC">
            <w:pPr>
              <w:spacing w:line="0" w:lineRule="atLeast"/>
              <w:ind w:left="66"/>
            </w:pPr>
            <w:r>
              <w:rPr>
                <w:rFonts w:ascii="Arial" w:eastAsia="Arial" w:hAnsi="Arial" w:cs="Arial"/>
                <w:color w:val="666666"/>
                <w:sz w:val="12"/>
              </w:rPr>
              <w:t>Nome della Scuola</w:t>
            </w:r>
            <w:r>
              <w:rPr>
                <w:rFonts w:ascii="Arial" w:eastAsia="Arial" w:hAnsi="Arial" w:cs="Arial"/>
                <w:color w:val="666666"/>
                <w:sz w:val="12"/>
              </w:rPr>
              <w:br/>
            </w:r>
          </w:p>
        </w:tc>
      </w:tr>
      <w:tr w:rsidR="00CB7108" w:rsidTr="00C807BC">
        <w:tc>
          <w:tcPr>
            <w:tcW w:w="453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pPr>
            <w:r>
              <w:rPr>
                <w:rFonts w:ascii="Arial" w:eastAsia="Arial" w:hAnsi="Arial" w:cs="Arial"/>
                <w:b/>
              </w:rPr>
              <w:t>V</w:t>
            </w:r>
            <w:r w:rsidR="001347D1">
              <w:rPr>
                <w:rFonts w:ascii="Arial" w:eastAsia="Arial" w:hAnsi="Arial" w:cs="Arial"/>
                <w:b/>
              </w:rPr>
              <w:t>IA MADRE COCCHETTI 6</w:t>
            </w:r>
          </w:p>
        </w:tc>
        <w:tc>
          <w:tcPr>
            <w:tcW w:w="3975" w:type="dxa"/>
            <w:shd w:val="clear" w:color="auto" w:fill="auto"/>
          </w:tcPr>
          <w:p w:rsidR="00CB7108" w:rsidRDefault="001347D1" w:rsidP="00C807BC">
            <w:pPr>
              <w:pBdr>
                <w:top w:val="none" w:sz="0" w:space="0" w:color="000000"/>
                <w:left w:val="none" w:sz="0" w:space="0" w:color="000000"/>
                <w:bottom w:val="single" w:sz="1" w:space="1" w:color="808080"/>
                <w:right w:val="none" w:sz="0" w:space="0" w:color="000000"/>
              </w:pBdr>
              <w:spacing w:line="0" w:lineRule="atLeast"/>
              <w:ind w:left="66"/>
            </w:pPr>
            <w:r>
              <w:rPr>
                <w:rFonts w:ascii="Arial" w:eastAsia="Arial" w:hAnsi="Arial" w:cs="Arial"/>
                <w:b/>
              </w:rPr>
              <w:t>BRENO</w:t>
            </w:r>
          </w:p>
        </w:tc>
        <w:tc>
          <w:tcPr>
            <w:tcW w:w="1140" w:type="dxa"/>
            <w:shd w:val="clear" w:color="auto" w:fill="auto"/>
          </w:tcPr>
          <w:p w:rsidR="00CB7108" w:rsidRDefault="001347D1" w:rsidP="00C807BC">
            <w:pPr>
              <w:pBdr>
                <w:top w:val="none" w:sz="0" w:space="0" w:color="000000"/>
                <w:left w:val="none" w:sz="0" w:space="0" w:color="000000"/>
                <w:bottom w:val="single" w:sz="1" w:space="1" w:color="808080"/>
                <w:right w:val="none" w:sz="0" w:space="0" w:color="000000"/>
              </w:pBdr>
              <w:spacing w:line="0" w:lineRule="atLeast"/>
              <w:ind w:left="66"/>
            </w:pPr>
            <w:r>
              <w:rPr>
                <w:rFonts w:ascii="Arial" w:eastAsia="Arial" w:hAnsi="Arial" w:cs="Arial"/>
                <w:b/>
              </w:rPr>
              <w:t>25043</w:t>
            </w:r>
          </w:p>
        </w:tc>
      </w:tr>
      <w:tr w:rsidR="00CB7108" w:rsidTr="00C807BC">
        <w:tc>
          <w:tcPr>
            <w:tcW w:w="4530" w:type="dxa"/>
            <w:shd w:val="clear" w:color="auto" w:fill="auto"/>
          </w:tcPr>
          <w:p w:rsidR="00CB7108" w:rsidRDefault="00CB7108" w:rsidP="00C807BC">
            <w:pPr>
              <w:spacing w:line="135" w:lineRule="exact"/>
              <w:ind w:left="60"/>
            </w:pPr>
            <w:r>
              <w:rPr>
                <w:rFonts w:ascii="Arial" w:eastAsia="Arial" w:hAnsi="Arial" w:cs="Arial"/>
                <w:color w:val="666666"/>
                <w:sz w:val="12"/>
              </w:rPr>
              <w:t>Indirizzo</w:t>
            </w:r>
          </w:p>
        </w:tc>
        <w:tc>
          <w:tcPr>
            <w:tcW w:w="3975" w:type="dxa"/>
            <w:shd w:val="clear" w:color="auto" w:fill="auto"/>
          </w:tcPr>
          <w:p w:rsidR="00CB7108" w:rsidRDefault="00CB7108" w:rsidP="00C807BC">
            <w:pPr>
              <w:spacing w:line="135" w:lineRule="exact"/>
              <w:ind w:left="60"/>
            </w:pPr>
            <w:r>
              <w:rPr>
                <w:rFonts w:ascii="Arial" w:eastAsia="Arial" w:hAnsi="Arial" w:cs="Arial"/>
                <w:color w:val="666666"/>
                <w:sz w:val="12"/>
              </w:rPr>
              <w:t>Località</w:t>
            </w:r>
          </w:p>
        </w:tc>
        <w:tc>
          <w:tcPr>
            <w:tcW w:w="1140" w:type="dxa"/>
            <w:shd w:val="clear" w:color="auto" w:fill="auto"/>
          </w:tcPr>
          <w:p w:rsidR="00CB7108" w:rsidRDefault="00CB7108" w:rsidP="00C807BC">
            <w:pPr>
              <w:spacing w:line="135" w:lineRule="exact"/>
              <w:ind w:left="60"/>
            </w:pPr>
            <w:r>
              <w:rPr>
                <w:rFonts w:ascii="Arial" w:eastAsia="Arial" w:hAnsi="Arial" w:cs="Arial"/>
                <w:color w:val="666666"/>
                <w:sz w:val="12"/>
              </w:rPr>
              <w:t>CAP</w:t>
            </w:r>
          </w:p>
        </w:tc>
      </w:tr>
      <w:tr w:rsidR="00CB7108" w:rsidTr="00C807BC">
        <w:tc>
          <w:tcPr>
            <w:tcW w:w="9645" w:type="dxa"/>
            <w:gridSpan w:val="3"/>
            <w:shd w:val="clear" w:color="auto" w:fill="auto"/>
          </w:tcPr>
          <w:p w:rsidR="00CB7108" w:rsidRDefault="00CB7108" w:rsidP="001347D1">
            <w:pPr>
              <w:pBdr>
                <w:top w:val="none" w:sz="0" w:space="0" w:color="000000"/>
                <w:left w:val="none" w:sz="0" w:space="0" w:color="000000"/>
                <w:bottom w:val="single" w:sz="1" w:space="1" w:color="808080"/>
                <w:right w:val="none" w:sz="0" w:space="0" w:color="000000"/>
              </w:pBdr>
              <w:spacing w:line="0" w:lineRule="atLeast"/>
            </w:pPr>
          </w:p>
        </w:tc>
      </w:tr>
    </w:tbl>
    <w:p w:rsidR="00CB7108" w:rsidRDefault="00CB7108" w:rsidP="00CB7108"/>
    <w:tbl>
      <w:tblPr>
        <w:tblW w:w="0" w:type="auto"/>
        <w:tblLayout w:type="fixed"/>
        <w:tblCellMar>
          <w:left w:w="0" w:type="dxa"/>
          <w:right w:w="0" w:type="dxa"/>
        </w:tblCellMar>
        <w:tblLook w:val="0000"/>
      </w:tblPr>
      <w:tblGrid>
        <w:gridCol w:w="6630"/>
        <w:gridCol w:w="3008"/>
        <w:gridCol w:w="7"/>
        <w:gridCol w:w="16"/>
      </w:tblGrid>
      <w:tr w:rsidR="00CB7108" w:rsidTr="00C807BC">
        <w:trPr>
          <w:trHeight w:hRule="exact" w:val="567"/>
        </w:trPr>
        <w:tc>
          <w:tcPr>
            <w:tcW w:w="9638" w:type="dxa"/>
            <w:gridSpan w:val="2"/>
            <w:shd w:val="clear" w:color="auto" w:fill="auto"/>
            <w:vAlign w:val="center"/>
          </w:tcPr>
          <w:p w:rsidR="00CB7108" w:rsidRDefault="00CB7108" w:rsidP="00C807BC">
            <w:pPr>
              <w:spacing w:line="0" w:lineRule="atLeast"/>
            </w:pPr>
            <w:r>
              <w:rPr>
                <w:rFonts w:ascii="Tahoma" w:eastAsia="Tahoma" w:hAnsi="Tahoma" w:cs="Tahoma"/>
                <w:sz w:val="18"/>
              </w:rPr>
              <w:t>I sottoscritt</w:t>
            </w:r>
            <w:r w:rsidR="00F4363B">
              <w:rPr>
                <w:rFonts w:ascii="Tahoma" w:eastAsia="Tahoma" w:hAnsi="Tahoma" w:cs="Tahoma"/>
                <w:sz w:val="18"/>
              </w:rPr>
              <w:t>i</w:t>
            </w:r>
            <w:r>
              <w:rPr>
                <w:rFonts w:ascii="Tahoma" w:eastAsia="Tahoma" w:hAnsi="Tahoma" w:cs="Tahoma"/>
                <w:sz w:val="18"/>
              </w:rPr>
              <w:t xml:space="preserve"> </w:t>
            </w:r>
            <w:r>
              <w:rPr>
                <w:rFonts w:ascii="Tahoma" w:eastAsia="Tahoma" w:hAnsi="Tahoma" w:cs="Tahoma"/>
                <w:i/>
                <w:sz w:val="18"/>
              </w:rPr>
              <w:t>(cognome e nome ) ____________________________________________________________________</w:t>
            </w:r>
          </w:p>
        </w:tc>
        <w:tc>
          <w:tcPr>
            <w:tcW w:w="23" w:type="dxa"/>
            <w:gridSpan w:val="2"/>
            <w:shd w:val="clear" w:color="auto" w:fill="auto"/>
            <w:vAlign w:val="center"/>
          </w:tcPr>
          <w:p w:rsidR="00CB7108" w:rsidRDefault="00CB7108" w:rsidP="00C807BC">
            <w:pPr>
              <w:snapToGrid w:val="0"/>
            </w:pPr>
          </w:p>
        </w:tc>
      </w:tr>
      <w:tr w:rsidR="00CB7108" w:rsidTr="00C807BC">
        <w:tc>
          <w:tcPr>
            <w:tcW w:w="9638" w:type="dxa"/>
            <w:gridSpan w:val="2"/>
            <w:shd w:val="clear" w:color="auto" w:fill="auto"/>
          </w:tcPr>
          <w:p w:rsidR="00CB7108" w:rsidRDefault="00CB7108" w:rsidP="00C807BC">
            <w:pPr>
              <w:spacing w:line="0" w:lineRule="atLeast"/>
            </w:pPr>
            <w:r>
              <w:rPr>
                <w:rFonts w:ascii="Tahoma" w:eastAsia="Tahoma" w:hAnsi="Tahoma" w:cs="Tahoma"/>
                <w:sz w:val="18"/>
              </w:rPr>
              <w:t xml:space="preserve">in qualità di    </w:t>
            </w:r>
            <w:r>
              <w:rPr>
                <w:rFonts w:ascii="Wingdings" w:eastAsia="Wingdings" w:hAnsi="Wingdings" w:cs="Wingdings"/>
                <w:sz w:val="18"/>
              </w:rPr>
              <w:t></w:t>
            </w:r>
            <w:r>
              <w:rPr>
                <w:rFonts w:ascii="Tahoma" w:eastAsia="Tahoma" w:hAnsi="Tahoma" w:cs="Tahoma"/>
                <w:sz w:val="18"/>
              </w:rPr>
              <w:t xml:space="preserve"> genitor</w:t>
            </w:r>
            <w:r w:rsidR="00F4363B">
              <w:rPr>
                <w:rFonts w:ascii="Tahoma" w:eastAsia="Tahoma" w:hAnsi="Tahoma" w:cs="Tahoma"/>
                <w:sz w:val="18"/>
              </w:rPr>
              <w:t>i</w:t>
            </w:r>
            <w:r>
              <w:rPr>
                <w:rFonts w:ascii="Tahoma" w:eastAsia="Tahoma" w:hAnsi="Tahoma" w:cs="Tahoma"/>
                <w:sz w:val="18"/>
              </w:rPr>
              <w:t>/esercent</w:t>
            </w:r>
            <w:r w:rsidR="00F4363B">
              <w:rPr>
                <w:rFonts w:ascii="Tahoma" w:eastAsia="Tahoma" w:hAnsi="Tahoma" w:cs="Tahoma"/>
                <w:sz w:val="18"/>
              </w:rPr>
              <w:t>i</w:t>
            </w:r>
            <w:r>
              <w:rPr>
                <w:rFonts w:ascii="Tahoma" w:eastAsia="Tahoma" w:hAnsi="Tahoma" w:cs="Tahoma"/>
                <w:sz w:val="18"/>
              </w:rPr>
              <w:t xml:space="preserve"> la responsabilità genitoriale          </w:t>
            </w:r>
            <w:r>
              <w:rPr>
                <w:rFonts w:ascii="Wingdings" w:eastAsia="Wingdings" w:hAnsi="Wingdings" w:cs="Wingdings"/>
                <w:sz w:val="18"/>
              </w:rPr>
              <w:t></w:t>
            </w:r>
            <w:r>
              <w:rPr>
                <w:rFonts w:ascii="Tahoma" w:eastAsia="Tahoma" w:hAnsi="Tahoma" w:cs="Tahoma"/>
                <w:sz w:val="18"/>
              </w:rPr>
              <w:t xml:space="preserve"> tutor</w:t>
            </w:r>
            <w:r w:rsidR="00F4363B">
              <w:rPr>
                <w:rFonts w:ascii="Tahoma" w:eastAsia="Tahoma" w:hAnsi="Tahoma" w:cs="Tahoma"/>
                <w:sz w:val="18"/>
              </w:rPr>
              <w:t>i</w:t>
            </w:r>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affidatari</w:t>
            </w:r>
          </w:p>
        </w:tc>
        <w:tc>
          <w:tcPr>
            <w:tcW w:w="23" w:type="dxa"/>
            <w:gridSpan w:val="2"/>
            <w:shd w:val="clear" w:color="auto" w:fill="auto"/>
          </w:tcPr>
          <w:p w:rsidR="00CB7108" w:rsidRDefault="00CB7108" w:rsidP="00C807BC">
            <w:pPr>
              <w:snapToGrid w:val="0"/>
            </w:pPr>
          </w:p>
        </w:tc>
      </w:tr>
      <w:tr w:rsidR="00CB7108" w:rsidTr="00C807BC">
        <w:trPr>
          <w:gridAfter w:val="1"/>
          <w:wAfter w:w="16" w:type="dxa"/>
          <w:trHeight w:hRule="exact" w:val="567"/>
        </w:trPr>
        <w:tc>
          <w:tcPr>
            <w:tcW w:w="6630" w:type="dxa"/>
            <w:shd w:val="clear" w:color="auto" w:fill="auto"/>
            <w:vAlign w:val="center"/>
          </w:tcPr>
          <w:p w:rsidR="00CB7108" w:rsidRDefault="00CB7108" w:rsidP="00C807BC">
            <w:pPr>
              <w:pStyle w:val="Contenutotabella"/>
            </w:pPr>
            <w:r>
              <w:rPr>
                <w:rFonts w:ascii="Tahoma" w:eastAsia="Tahoma" w:hAnsi="Tahoma" w:cs="Tahoma"/>
                <w:sz w:val="18"/>
              </w:rPr>
              <w:t xml:space="preserve">di </w:t>
            </w:r>
            <w:r>
              <w:t xml:space="preserve"> ___________________________________________________</w:t>
            </w:r>
          </w:p>
        </w:tc>
        <w:tc>
          <w:tcPr>
            <w:tcW w:w="3015" w:type="dxa"/>
            <w:gridSpan w:val="2"/>
            <w:shd w:val="clear" w:color="auto" w:fill="auto"/>
            <w:vAlign w:val="center"/>
          </w:tcPr>
          <w:p w:rsidR="00CB7108" w:rsidRDefault="00CB7108" w:rsidP="00C807BC">
            <w:pPr>
              <w:pStyle w:val="Contenutotabella"/>
            </w:pPr>
            <w:r>
              <w:t>_______________________</w:t>
            </w:r>
          </w:p>
        </w:tc>
      </w:tr>
      <w:tr w:rsidR="00CB7108" w:rsidTr="00C807BC">
        <w:trPr>
          <w:gridAfter w:val="1"/>
          <w:wAfter w:w="16" w:type="dxa"/>
        </w:trPr>
        <w:tc>
          <w:tcPr>
            <w:tcW w:w="6630" w:type="dxa"/>
            <w:shd w:val="clear" w:color="auto" w:fill="auto"/>
          </w:tcPr>
          <w:p w:rsidR="00CB7108" w:rsidRDefault="00CB7108" w:rsidP="00C807BC">
            <w:pPr>
              <w:spacing w:line="0" w:lineRule="atLeast"/>
              <w:jc w:val="center"/>
            </w:pPr>
            <w:r>
              <w:rPr>
                <w:rFonts w:ascii="Tahoma" w:eastAsia="Tahoma" w:hAnsi="Tahoma" w:cs="Tahoma"/>
                <w:i/>
                <w:sz w:val="18"/>
              </w:rPr>
              <w:t>(cognome e nome del bambino)</w:t>
            </w:r>
          </w:p>
        </w:tc>
        <w:tc>
          <w:tcPr>
            <w:tcW w:w="3015" w:type="dxa"/>
            <w:gridSpan w:val="2"/>
            <w:shd w:val="clear" w:color="auto" w:fill="auto"/>
          </w:tcPr>
          <w:p w:rsidR="00CB7108" w:rsidRDefault="00CB7108" w:rsidP="00C807BC">
            <w:pPr>
              <w:spacing w:line="0" w:lineRule="atLeast"/>
              <w:jc w:val="center"/>
            </w:pPr>
            <w:r>
              <w:rPr>
                <w:rFonts w:ascii="Tahoma" w:eastAsia="Tahoma" w:hAnsi="Tahoma" w:cs="Tahoma"/>
                <w:i/>
                <w:sz w:val="18"/>
              </w:rPr>
              <w:t>(codice fiscale del bambino)</w:t>
            </w:r>
          </w:p>
        </w:tc>
      </w:tr>
    </w:tbl>
    <w:p w:rsidR="00CB7108" w:rsidRDefault="00CB7108" w:rsidP="00CB7108"/>
    <w:tbl>
      <w:tblPr>
        <w:tblpPr w:leftFromText="141" w:rightFromText="141" w:vertAnchor="text" w:horzAnchor="margin" w:tblpY="104"/>
        <w:tblW w:w="0" w:type="auto"/>
        <w:tblLayout w:type="fixed"/>
        <w:tblCellMar>
          <w:top w:w="113" w:type="dxa"/>
          <w:left w:w="113" w:type="dxa"/>
          <w:bottom w:w="113" w:type="dxa"/>
          <w:right w:w="113" w:type="dxa"/>
        </w:tblCellMar>
        <w:tblLook w:val="0000"/>
      </w:tblPr>
      <w:tblGrid>
        <w:gridCol w:w="9642"/>
      </w:tblGrid>
      <w:tr w:rsidR="00A42905" w:rsidTr="00A42905">
        <w:tc>
          <w:tcPr>
            <w:tcW w:w="9642" w:type="dxa"/>
            <w:tcBorders>
              <w:top w:val="single" w:sz="1" w:space="0" w:color="000000"/>
              <w:left w:val="single" w:sz="1" w:space="0" w:color="000000"/>
              <w:bottom w:val="single" w:sz="1" w:space="0" w:color="000000"/>
              <w:right w:val="single" w:sz="1" w:space="0" w:color="000000"/>
            </w:tcBorders>
            <w:shd w:val="clear" w:color="auto" w:fill="auto"/>
          </w:tcPr>
          <w:p w:rsidR="00A42905" w:rsidRDefault="00A42905" w:rsidP="00A42905">
            <w:r>
              <w:rPr>
                <w:rFonts w:ascii="Tahoma" w:hAnsi="Tahoma" w:cs="Tahoma"/>
                <w:sz w:val="18"/>
                <w:szCs w:val="18"/>
              </w:rPr>
              <w:t>autorizzano le insegnanti e sollevano la scuola da ogni responsabilità nell'affidare il proprio figlio alle persone indicate</w:t>
            </w:r>
          </w:p>
          <w:p w:rsidR="00A42905" w:rsidRDefault="00A42905" w:rsidP="00A42905">
            <w:r>
              <w:rPr>
                <w:rFonts w:ascii="Tahoma" w:hAnsi="Tahoma" w:cs="Tahoma"/>
                <w:sz w:val="18"/>
                <w:szCs w:val="18"/>
              </w:rPr>
              <w:t xml:space="preserve">di seguito per l'anno scolastico </w:t>
            </w:r>
            <w:r>
              <w:rPr>
                <w:rFonts w:ascii="Arial" w:hAnsi="Arial" w:cs="Tahoma"/>
                <w:b/>
                <w:bCs/>
                <w:sz w:val="22"/>
                <w:szCs w:val="22"/>
                <w:u w:val="single"/>
              </w:rPr>
              <w:t>2019</w:t>
            </w:r>
            <w:r>
              <w:rPr>
                <w:rFonts w:ascii="Tahoma" w:hAnsi="Tahoma" w:cs="Tahoma"/>
                <w:sz w:val="18"/>
                <w:szCs w:val="18"/>
              </w:rPr>
              <w:t xml:space="preserve"> / </w:t>
            </w:r>
            <w:r>
              <w:rPr>
                <w:rFonts w:ascii="Arial" w:hAnsi="Arial" w:cs="Tahoma"/>
                <w:b/>
                <w:bCs/>
                <w:sz w:val="22"/>
                <w:szCs w:val="22"/>
                <w:u w:val="single"/>
              </w:rPr>
              <w:t>2020</w:t>
            </w:r>
            <w:r>
              <w:rPr>
                <w:rFonts w:ascii="Tahoma" w:hAnsi="Tahoma" w:cs="Tahoma"/>
                <w:sz w:val="18"/>
                <w:szCs w:val="18"/>
              </w:rPr>
              <w:t xml:space="preserve">  o fino a revoca</w:t>
            </w:r>
          </w:p>
        </w:tc>
      </w:tr>
    </w:tbl>
    <w:p w:rsidR="00CB7108" w:rsidRDefault="00CB7108" w:rsidP="00CB7108"/>
    <w:p w:rsidR="00CB7108" w:rsidRDefault="00CB7108" w:rsidP="00CB7108">
      <w:pPr>
        <w:spacing w:before="19" w:line="280" w:lineRule="exact"/>
      </w:pPr>
    </w:p>
    <w:p w:rsidR="00CB7108" w:rsidRDefault="00CB7108" w:rsidP="00CB7108">
      <w:pPr>
        <w:spacing w:before="19" w:line="280" w:lineRule="exact"/>
      </w:pPr>
      <w:r>
        <w:rPr>
          <w:rFonts w:ascii="Tahoma" w:eastAsia="Tahoma" w:hAnsi="Tahoma" w:cs="Tahoma"/>
          <w:b/>
        </w:rPr>
        <w:t>“Persone delegate al ritiro”</w:t>
      </w:r>
    </w:p>
    <w:p w:rsidR="00CB7108" w:rsidRDefault="00CB7108" w:rsidP="00CB7108">
      <w:pPr>
        <w:spacing w:before="19" w:line="280" w:lineRule="exact"/>
      </w:pPr>
    </w:p>
    <w:tbl>
      <w:tblPr>
        <w:tblW w:w="0" w:type="auto"/>
        <w:tblLayout w:type="fixed"/>
        <w:tblCellMar>
          <w:left w:w="0" w:type="dxa"/>
          <w:right w:w="0" w:type="dxa"/>
        </w:tblCellMar>
        <w:tblLook w:val="0000"/>
      </w:tblPr>
      <w:tblGrid>
        <w:gridCol w:w="3690"/>
        <w:gridCol w:w="3675"/>
        <w:gridCol w:w="2280"/>
      </w:tblGrid>
      <w:tr w:rsidR="00CB7108" w:rsidTr="00C807BC">
        <w:tc>
          <w:tcPr>
            <w:tcW w:w="369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3675"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228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r>
      <w:tr w:rsidR="00CB7108" w:rsidTr="00C807BC">
        <w:tc>
          <w:tcPr>
            <w:tcW w:w="3690" w:type="dxa"/>
            <w:shd w:val="clear" w:color="auto" w:fill="auto"/>
          </w:tcPr>
          <w:p w:rsidR="00CB7108" w:rsidRDefault="00CB7108" w:rsidP="00C807BC">
            <w:pPr>
              <w:spacing w:line="135" w:lineRule="exact"/>
              <w:ind w:left="60"/>
            </w:pPr>
            <w:r>
              <w:rPr>
                <w:rFonts w:ascii="Arial" w:eastAsia="Arial" w:hAnsi="Arial" w:cs="Arial"/>
                <w:color w:val="666666"/>
                <w:sz w:val="12"/>
              </w:rPr>
              <w:t>Cognome</w:t>
            </w:r>
          </w:p>
        </w:tc>
        <w:tc>
          <w:tcPr>
            <w:tcW w:w="3675" w:type="dxa"/>
            <w:shd w:val="clear" w:color="auto" w:fill="auto"/>
          </w:tcPr>
          <w:p w:rsidR="00CB7108" w:rsidRDefault="00CB7108" w:rsidP="00C807BC">
            <w:pPr>
              <w:spacing w:line="135" w:lineRule="exact"/>
              <w:ind w:left="60"/>
            </w:pPr>
            <w:r>
              <w:rPr>
                <w:rFonts w:ascii="Arial" w:eastAsia="Arial" w:hAnsi="Arial" w:cs="Arial"/>
                <w:color w:val="666666"/>
                <w:sz w:val="12"/>
              </w:rPr>
              <w:t>Nome</w:t>
            </w:r>
          </w:p>
        </w:tc>
        <w:tc>
          <w:tcPr>
            <w:tcW w:w="2280" w:type="dxa"/>
            <w:shd w:val="clear" w:color="auto" w:fill="auto"/>
          </w:tcPr>
          <w:p w:rsidR="00CB7108" w:rsidRDefault="00CB7108" w:rsidP="00C807BC">
            <w:pPr>
              <w:spacing w:line="135" w:lineRule="exact"/>
              <w:ind w:left="60"/>
            </w:pPr>
            <w:r>
              <w:rPr>
                <w:rFonts w:ascii="Arial" w:eastAsia="Arial" w:hAnsi="Arial" w:cs="Arial"/>
                <w:color w:val="666666"/>
                <w:sz w:val="12"/>
              </w:rPr>
              <w:t>Ruolo</w:t>
            </w:r>
          </w:p>
        </w:tc>
      </w:tr>
    </w:tbl>
    <w:p w:rsidR="00CB7108" w:rsidRDefault="00CB7108" w:rsidP="00CB7108"/>
    <w:tbl>
      <w:tblPr>
        <w:tblW w:w="0" w:type="auto"/>
        <w:tblLayout w:type="fixed"/>
        <w:tblCellMar>
          <w:left w:w="0" w:type="dxa"/>
          <w:right w:w="0" w:type="dxa"/>
        </w:tblCellMar>
        <w:tblLook w:val="0000"/>
      </w:tblPr>
      <w:tblGrid>
        <w:gridCol w:w="3690"/>
        <w:gridCol w:w="3675"/>
        <w:gridCol w:w="2280"/>
      </w:tblGrid>
      <w:tr w:rsidR="00CB7108" w:rsidTr="00C807BC">
        <w:tc>
          <w:tcPr>
            <w:tcW w:w="369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3675"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228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r>
      <w:tr w:rsidR="00CB7108" w:rsidTr="00C807BC">
        <w:tc>
          <w:tcPr>
            <w:tcW w:w="3690" w:type="dxa"/>
            <w:shd w:val="clear" w:color="auto" w:fill="auto"/>
          </w:tcPr>
          <w:p w:rsidR="00CB7108" w:rsidRDefault="00CB7108" w:rsidP="00C807BC">
            <w:pPr>
              <w:spacing w:line="135" w:lineRule="exact"/>
              <w:ind w:left="60"/>
            </w:pPr>
            <w:r>
              <w:rPr>
                <w:rFonts w:ascii="Arial" w:eastAsia="Arial" w:hAnsi="Arial" w:cs="Arial"/>
                <w:color w:val="666666"/>
                <w:sz w:val="12"/>
              </w:rPr>
              <w:t>Cognome</w:t>
            </w:r>
          </w:p>
        </w:tc>
        <w:tc>
          <w:tcPr>
            <w:tcW w:w="3675" w:type="dxa"/>
            <w:shd w:val="clear" w:color="auto" w:fill="auto"/>
          </w:tcPr>
          <w:p w:rsidR="00CB7108" w:rsidRDefault="00CB7108" w:rsidP="00C807BC">
            <w:pPr>
              <w:spacing w:line="135" w:lineRule="exact"/>
              <w:ind w:left="60"/>
            </w:pPr>
            <w:r>
              <w:rPr>
                <w:rFonts w:ascii="Arial" w:eastAsia="Arial" w:hAnsi="Arial" w:cs="Arial"/>
                <w:color w:val="666666"/>
                <w:sz w:val="12"/>
              </w:rPr>
              <w:t>Nome</w:t>
            </w:r>
          </w:p>
        </w:tc>
        <w:tc>
          <w:tcPr>
            <w:tcW w:w="2280" w:type="dxa"/>
            <w:shd w:val="clear" w:color="auto" w:fill="auto"/>
          </w:tcPr>
          <w:p w:rsidR="00CB7108" w:rsidRDefault="00CB7108" w:rsidP="00C807BC">
            <w:pPr>
              <w:spacing w:line="135" w:lineRule="exact"/>
              <w:ind w:left="60"/>
            </w:pPr>
            <w:r>
              <w:rPr>
                <w:rFonts w:ascii="Arial" w:eastAsia="Arial" w:hAnsi="Arial" w:cs="Arial"/>
                <w:color w:val="666666"/>
                <w:sz w:val="12"/>
              </w:rPr>
              <w:t>Ruolo</w:t>
            </w:r>
          </w:p>
        </w:tc>
      </w:tr>
    </w:tbl>
    <w:p w:rsidR="00CB7108" w:rsidRDefault="00CB7108" w:rsidP="00CB7108">
      <w:pPr>
        <w:spacing w:before="19" w:line="280" w:lineRule="exact"/>
      </w:pPr>
    </w:p>
    <w:tbl>
      <w:tblPr>
        <w:tblW w:w="0" w:type="auto"/>
        <w:tblLayout w:type="fixed"/>
        <w:tblCellMar>
          <w:left w:w="0" w:type="dxa"/>
          <w:right w:w="0" w:type="dxa"/>
        </w:tblCellMar>
        <w:tblLook w:val="0000"/>
      </w:tblPr>
      <w:tblGrid>
        <w:gridCol w:w="3690"/>
        <w:gridCol w:w="3675"/>
        <w:gridCol w:w="2280"/>
      </w:tblGrid>
      <w:tr w:rsidR="00CB7108" w:rsidTr="00C807BC">
        <w:tc>
          <w:tcPr>
            <w:tcW w:w="369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3675"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228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r>
      <w:tr w:rsidR="00CB7108" w:rsidTr="00C807BC">
        <w:tc>
          <w:tcPr>
            <w:tcW w:w="3690" w:type="dxa"/>
            <w:shd w:val="clear" w:color="auto" w:fill="auto"/>
          </w:tcPr>
          <w:p w:rsidR="00CB7108" w:rsidRDefault="00CB7108" w:rsidP="00C807BC">
            <w:pPr>
              <w:spacing w:line="135" w:lineRule="exact"/>
              <w:ind w:left="60"/>
            </w:pPr>
            <w:r>
              <w:rPr>
                <w:rFonts w:ascii="Arial" w:eastAsia="Arial" w:hAnsi="Arial" w:cs="Arial"/>
                <w:color w:val="666666"/>
                <w:sz w:val="12"/>
              </w:rPr>
              <w:t>Cognome</w:t>
            </w:r>
          </w:p>
        </w:tc>
        <w:tc>
          <w:tcPr>
            <w:tcW w:w="3675" w:type="dxa"/>
            <w:shd w:val="clear" w:color="auto" w:fill="auto"/>
          </w:tcPr>
          <w:p w:rsidR="00CB7108" w:rsidRDefault="00CB7108" w:rsidP="00C807BC">
            <w:pPr>
              <w:spacing w:line="135" w:lineRule="exact"/>
              <w:ind w:left="60"/>
            </w:pPr>
            <w:r>
              <w:rPr>
                <w:rFonts w:ascii="Arial" w:eastAsia="Arial" w:hAnsi="Arial" w:cs="Arial"/>
                <w:color w:val="666666"/>
                <w:sz w:val="12"/>
              </w:rPr>
              <w:t>Nome</w:t>
            </w:r>
          </w:p>
        </w:tc>
        <w:tc>
          <w:tcPr>
            <w:tcW w:w="2280" w:type="dxa"/>
            <w:shd w:val="clear" w:color="auto" w:fill="auto"/>
          </w:tcPr>
          <w:p w:rsidR="00CB7108" w:rsidRDefault="00CB7108" w:rsidP="00C807BC">
            <w:pPr>
              <w:spacing w:line="135" w:lineRule="exact"/>
              <w:ind w:left="60"/>
            </w:pPr>
            <w:r>
              <w:rPr>
                <w:rFonts w:ascii="Arial" w:eastAsia="Arial" w:hAnsi="Arial" w:cs="Arial"/>
                <w:color w:val="666666"/>
                <w:sz w:val="12"/>
              </w:rPr>
              <w:t>Ruolo</w:t>
            </w:r>
          </w:p>
        </w:tc>
      </w:tr>
    </w:tbl>
    <w:p w:rsidR="00CB7108" w:rsidRDefault="00CB7108" w:rsidP="00CB7108">
      <w:pPr>
        <w:spacing w:before="19" w:line="280" w:lineRule="exact"/>
      </w:pPr>
    </w:p>
    <w:tbl>
      <w:tblPr>
        <w:tblW w:w="0" w:type="auto"/>
        <w:tblLayout w:type="fixed"/>
        <w:tblCellMar>
          <w:left w:w="0" w:type="dxa"/>
          <w:right w:w="0" w:type="dxa"/>
        </w:tblCellMar>
        <w:tblLook w:val="0000"/>
      </w:tblPr>
      <w:tblGrid>
        <w:gridCol w:w="3690"/>
        <w:gridCol w:w="3675"/>
        <w:gridCol w:w="2280"/>
      </w:tblGrid>
      <w:tr w:rsidR="00CB7108" w:rsidTr="00C807BC">
        <w:tc>
          <w:tcPr>
            <w:tcW w:w="369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3675"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228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r>
      <w:tr w:rsidR="00CB7108" w:rsidTr="00C807BC">
        <w:tc>
          <w:tcPr>
            <w:tcW w:w="3690" w:type="dxa"/>
            <w:shd w:val="clear" w:color="auto" w:fill="auto"/>
          </w:tcPr>
          <w:p w:rsidR="00CB7108" w:rsidRDefault="00CB7108" w:rsidP="00C807BC">
            <w:pPr>
              <w:spacing w:line="135" w:lineRule="exact"/>
              <w:ind w:left="60"/>
            </w:pPr>
            <w:r>
              <w:rPr>
                <w:rFonts w:ascii="Arial" w:eastAsia="Arial" w:hAnsi="Arial" w:cs="Arial"/>
                <w:color w:val="666666"/>
                <w:sz w:val="12"/>
              </w:rPr>
              <w:t>Cognome</w:t>
            </w:r>
          </w:p>
        </w:tc>
        <w:tc>
          <w:tcPr>
            <w:tcW w:w="3675" w:type="dxa"/>
            <w:shd w:val="clear" w:color="auto" w:fill="auto"/>
          </w:tcPr>
          <w:p w:rsidR="00CB7108" w:rsidRDefault="00CB7108" w:rsidP="00C807BC">
            <w:pPr>
              <w:spacing w:line="135" w:lineRule="exact"/>
              <w:ind w:left="60"/>
            </w:pPr>
            <w:r>
              <w:rPr>
                <w:rFonts w:ascii="Arial" w:eastAsia="Arial" w:hAnsi="Arial" w:cs="Arial"/>
                <w:color w:val="666666"/>
                <w:sz w:val="12"/>
              </w:rPr>
              <w:t>Nome</w:t>
            </w:r>
          </w:p>
        </w:tc>
        <w:tc>
          <w:tcPr>
            <w:tcW w:w="2280" w:type="dxa"/>
            <w:shd w:val="clear" w:color="auto" w:fill="auto"/>
          </w:tcPr>
          <w:p w:rsidR="00CB7108" w:rsidRDefault="00CB7108" w:rsidP="00C807BC">
            <w:pPr>
              <w:spacing w:line="135" w:lineRule="exact"/>
              <w:ind w:left="60"/>
            </w:pPr>
            <w:r>
              <w:rPr>
                <w:rFonts w:ascii="Arial" w:eastAsia="Arial" w:hAnsi="Arial" w:cs="Arial"/>
                <w:color w:val="666666"/>
                <w:sz w:val="12"/>
              </w:rPr>
              <w:t>Ruolo</w:t>
            </w:r>
          </w:p>
        </w:tc>
      </w:tr>
    </w:tbl>
    <w:p w:rsidR="00CB7108" w:rsidRDefault="00CB7108" w:rsidP="00CB7108">
      <w:pPr>
        <w:spacing w:before="19" w:line="280" w:lineRule="exact"/>
      </w:pPr>
    </w:p>
    <w:tbl>
      <w:tblPr>
        <w:tblW w:w="0" w:type="auto"/>
        <w:tblLayout w:type="fixed"/>
        <w:tblCellMar>
          <w:left w:w="0" w:type="dxa"/>
          <w:right w:w="0" w:type="dxa"/>
        </w:tblCellMar>
        <w:tblLook w:val="0000"/>
      </w:tblPr>
      <w:tblGrid>
        <w:gridCol w:w="3690"/>
        <w:gridCol w:w="3675"/>
        <w:gridCol w:w="2280"/>
      </w:tblGrid>
      <w:tr w:rsidR="00CB7108" w:rsidTr="00C807BC">
        <w:tc>
          <w:tcPr>
            <w:tcW w:w="369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3675"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228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r>
      <w:tr w:rsidR="00CB7108" w:rsidTr="00C807BC">
        <w:tc>
          <w:tcPr>
            <w:tcW w:w="3690" w:type="dxa"/>
            <w:shd w:val="clear" w:color="auto" w:fill="auto"/>
          </w:tcPr>
          <w:p w:rsidR="00CB7108" w:rsidRDefault="00CB7108" w:rsidP="00C807BC">
            <w:pPr>
              <w:spacing w:line="135" w:lineRule="exact"/>
              <w:ind w:left="60"/>
            </w:pPr>
            <w:r>
              <w:rPr>
                <w:rFonts w:ascii="Arial" w:eastAsia="Arial" w:hAnsi="Arial" w:cs="Arial"/>
                <w:color w:val="666666"/>
                <w:sz w:val="12"/>
              </w:rPr>
              <w:t>Cognome</w:t>
            </w:r>
          </w:p>
        </w:tc>
        <w:tc>
          <w:tcPr>
            <w:tcW w:w="3675" w:type="dxa"/>
            <w:shd w:val="clear" w:color="auto" w:fill="auto"/>
          </w:tcPr>
          <w:p w:rsidR="00CB7108" w:rsidRDefault="00CB7108" w:rsidP="00C807BC">
            <w:pPr>
              <w:spacing w:line="135" w:lineRule="exact"/>
              <w:ind w:left="60"/>
            </w:pPr>
            <w:r>
              <w:rPr>
                <w:rFonts w:ascii="Arial" w:eastAsia="Arial" w:hAnsi="Arial" w:cs="Arial"/>
                <w:color w:val="666666"/>
                <w:sz w:val="12"/>
              </w:rPr>
              <w:t>Nome</w:t>
            </w:r>
          </w:p>
        </w:tc>
        <w:tc>
          <w:tcPr>
            <w:tcW w:w="2280" w:type="dxa"/>
            <w:shd w:val="clear" w:color="auto" w:fill="auto"/>
          </w:tcPr>
          <w:p w:rsidR="00CB7108" w:rsidRDefault="00CB7108" w:rsidP="00C807BC">
            <w:pPr>
              <w:spacing w:line="135" w:lineRule="exact"/>
              <w:ind w:left="60"/>
            </w:pPr>
            <w:r>
              <w:rPr>
                <w:rFonts w:ascii="Arial" w:eastAsia="Arial" w:hAnsi="Arial" w:cs="Arial"/>
                <w:color w:val="666666"/>
                <w:sz w:val="12"/>
              </w:rPr>
              <w:t>Ruolo</w:t>
            </w:r>
          </w:p>
        </w:tc>
      </w:tr>
    </w:tbl>
    <w:p w:rsidR="00CB7108" w:rsidRDefault="00CB7108" w:rsidP="00CB7108">
      <w:pPr>
        <w:spacing w:before="19" w:line="280" w:lineRule="exact"/>
      </w:pPr>
    </w:p>
    <w:tbl>
      <w:tblPr>
        <w:tblW w:w="0" w:type="auto"/>
        <w:tblLayout w:type="fixed"/>
        <w:tblCellMar>
          <w:left w:w="0" w:type="dxa"/>
          <w:right w:w="0" w:type="dxa"/>
        </w:tblCellMar>
        <w:tblLook w:val="0000"/>
      </w:tblPr>
      <w:tblGrid>
        <w:gridCol w:w="3690"/>
        <w:gridCol w:w="3675"/>
        <w:gridCol w:w="2280"/>
      </w:tblGrid>
      <w:tr w:rsidR="00CB7108" w:rsidTr="00C807BC">
        <w:tc>
          <w:tcPr>
            <w:tcW w:w="369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3675"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228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r>
      <w:tr w:rsidR="00CB7108" w:rsidTr="00C807BC">
        <w:tc>
          <w:tcPr>
            <w:tcW w:w="3690" w:type="dxa"/>
            <w:shd w:val="clear" w:color="auto" w:fill="auto"/>
          </w:tcPr>
          <w:p w:rsidR="00CB7108" w:rsidRDefault="00CB7108" w:rsidP="00C807BC">
            <w:pPr>
              <w:spacing w:line="135" w:lineRule="exact"/>
              <w:ind w:left="60"/>
            </w:pPr>
            <w:r>
              <w:rPr>
                <w:rFonts w:ascii="Arial" w:eastAsia="Arial" w:hAnsi="Arial" w:cs="Arial"/>
                <w:color w:val="666666"/>
                <w:sz w:val="12"/>
              </w:rPr>
              <w:t>Cognome</w:t>
            </w:r>
          </w:p>
        </w:tc>
        <w:tc>
          <w:tcPr>
            <w:tcW w:w="3675" w:type="dxa"/>
            <w:shd w:val="clear" w:color="auto" w:fill="auto"/>
          </w:tcPr>
          <w:p w:rsidR="00CB7108" w:rsidRDefault="00CB7108" w:rsidP="00C807BC">
            <w:pPr>
              <w:spacing w:line="135" w:lineRule="exact"/>
              <w:ind w:left="60"/>
            </w:pPr>
            <w:r>
              <w:rPr>
                <w:rFonts w:ascii="Arial" w:eastAsia="Arial" w:hAnsi="Arial" w:cs="Arial"/>
                <w:color w:val="666666"/>
                <w:sz w:val="12"/>
              </w:rPr>
              <w:t>Nome</w:t>
            </w:r>
          </w:p>
        </w:tc>
        <w:tc>
          <w:tcPr>
            <w:tcW w:w="2280" w:type="dxa"/>
            <w:shd w:val="clear" w:color="auto" w:fill="auto"/>
          </w:tcPr>
          <w:p w:rsidR="00CB7108" w:rsidRDefault="00CB7108" w:rsidP="00C807BC">
            <w:pPr>
              <w:spacing w:line="135" w:lineRule="exact"/>
              <w:ind w:left="60"/>
            </w:pPr>
            <w:r>
              <w:rPr>
                <w:rFonts w:ascii="Arial" w:eastAsia="Arial" w:hAnsi="Arial" w:cs="Arial"/>
                <w:color w:val="666666"/>
                <w:sz w:val="12"/>
              </w:rPr>
              <w:t>Ruolo</w:t>
            </w:r>
          </w:p>
        </w:tc>
      </w:tr>
    </w:tbl>
    <w:p w:rsidR="00CB7108" w:rsidRDefault="00CB7108" w:rsidP="00CB7108">
      <w:pPr>
        <w:spacing w:before="19" w:line="280" w:lineRule="exact"/>
      </w:pPr>
    </w:p>
    <w:tbl>
      <w:tblPr>
        <w:tblW w:w="0" w:type="auto"/>
        <w:tblLayout w:type="fixed"/>
        <w:tblCellMar>
          <w:left w:w="0" w:type="dxa"/>
          <w:right w:w="0" w:type="dxa"/>
        </w:tblCellMar>
        <w:tblLook w:val="0000"/>
      </w:tblPr>
      <w:tblGrid>
        <w:gridCol w:w="3690"/>
        <w:gridCol w:w="3675"/>
        <w:gridCol w:w="2280"/>
      </w:tblGrid>
      <w:tr w:rsidR="00CB7108" w:rsidTr="00C807BC">
        <w:tc>
          <w:tcPr>
            <w:tcW w:w="369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3675"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228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r>
      <w:tr w:rsidR="00CB7108" w:rsidTr="00C807BC">
        <w:tc>
          <w:tcPr>
            <w:tcW w:w="3690" w:type="dxa"/>
            <w:shd w:val="clear" w:color="auto" w:fill="auto"/>
          </w:tcPr>
          <w:p w:rsidR="00CB7108" w:rsidRDefault="00CB7108" w:rsidP="00C807BC">
            <w:pPr>
              <w:spacing w:line="135" w:lineRule="exact"/>
              <w:ind w:left="60"/>
            </w:pPr>
            <w:r>
              <w:rPr>
                <w:rFonts w:ascii="Arial" w:eastAsia="Arial" w:hAnsi="Arial" w:cs="Arial"/>
                <w:color w:val="666666"/>
                <w:sz w:val="12"/>
              </w:rPr>
              <w:t>Cognome</w:t>
            </w:r>
          </w:p>
        </w:tc>
        <w:tc>
          <w:tcPr>
            <w:tcW w:w="3675" w:type="dxa"/>
            <w:shd w:val="clear" w:color="auto" w:fill="auto"/>
          </w:tcPr>
          <w:p w:rsidR="00CB7108" w:rsidRDefault="00CB7108" w:rsidP="00C807BC">
            <w:pPr>
              <w:spacing w:line="135" w:lineRule="exact"/>
              <w:ind w:left="60"/>
            </w:pPr>
            <w:r>
              <w:rPr>
                <w:rFonts w:ascii="Arial" w:eastAsia="Arial" w:hAnsi="Arial" w:cs="Arial"/>
                <w:color w:val="666666"/>
                <w:sz w:val="12"/>
              </w:rPr>
              <w:t>Nome</w:t>
            </w:r>
          </w:p>
        </w:tc>
        <w:tc>
          <w:tcPr>
            <w:tcW w:w="2280" w:type="dxa"/>
            <w:shd w:val="clear" w:color="auto" w:fill="auto"/>
          </w:tcPr>
          <w:p w:rsidR="00CB7108" w:rsidRDefault="00CB7108" w:rsidP="00C807BC">
            <w:pPr>
              <w:spacing w:line="135" w:lineRule="exact"/>
              <w:ind w:left="60"/>
            </w:pPr>
            <w:r>
              <w:rPr>
                <w:rFonts w:ascii="Arial" w:eastAsia="Arial" w:hAnsi="Arial" w:cs="Arial"/>
                <w:color w:val="666666"/>
                <w:sz w:val="12"/>
              </w:rPr>
              <w:t>Ruolo</w:t>
            </w:r>
          </w:p>
        </w:tc>
      </w:tr>
    </w:tbl>
    <w:p w:rsidR="00CB7108" w:rsidRDefault="00CB7108" w:rsidP="00CB7108">
      <w:pPr>
        <w:spacing w:before="19" w:line="280" w:lineRule="exact"/>
      </w:pPr>
    </w:p>
    <w:tbl>
      <w:tblPr>
        <w:tblW w:w="0" w:type="auto"/>
        <w:tblLayout w:type="fixed"/>
        <w:tblCellMar>
          <w:left w:w="0" w:type="dxa"/>
          <w:right w:w="0" w:type="dxa"/>
        </w:tblCellMar>
        <w:tblLook w:val="0000"/>
      </w:tblPr>
      <w:tblGrid>
        <w:gridCol w:w="3690"/>
        <w:gridCol w:w="3675"/>
        <w:gridCol w:w="2280"/>
      </w:tblGrid>
      <w:tr w:rsidR="00CB7108" w:rsidTr="00C807BC">
        <w:tc>
          <w:tcPr>
            <w:tcW w:w="369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3675"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2280"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r>
      <w:tr w:rsidR="00CB7108" w:rsidTr="00C807BC">
        <w:tc>
          <w:tcPr>
            <w:tcW w:w="3690" w:type="dxa"/>
            <w:shd w:val="clear" w:color="auto" w:fill="auto"/>
          </w:tcPr>
          <w:p w:rsidR="00CB7108" w:rsidRDefault="00CB7108" w:rsidP="00C807BC">
            <w:pPr>
              <w:spacing w:line="135" w:lineRule="exact"/>
              <w:ind w:left="60"/>
            </w:pPr>
            <w:r>
              <w:rPr>
                <w:rFonts w:ascii="Arial" w:eastAsia="Arial" w:hAnsi="Arial" w:cs="Arial"/>
                <w:color w:val="666666"/>
                <w:sz w:val="12"/>
              </w:rPr>
              <w:t>Cognome</w:t>
            </w:r>
          </w:p>
        </w:tc>
        <w:tc>
          <w:tcPr>
            <w:tcW w:w="3675" w:type="dxa"/>
            <w:shd w:val="clear" w:color="auto" w:fill="auto"/>
          </w:tcPr>
          <w:p w:rsidR="00CB7108" w:rsidRDefault="00CB7108" w:rsidP="00C807BC">
            <w:pPr>
              <w:spacing w:line="135" w:lineRule="exact"/>
              <w:ind w:left="60"/>
            </w:pPr>
            <w:r>
              <w:rPr>
                <w:rFonts w:ascii="Arial" w:eastAsia="Arial" w:hAnsi="Arial" w:cs="Arial"/>
                <w:color w:val="666666"/>
                <w:sz w:val="12"/>
              </w:rPr>
              <w:t>Nome</w:t>
            </w:r>
          </w:p>
        </w:tc>
        <w:tc>
          <w:tcPr>
            <w:tcW w:w="2280" w:type="dxa"/>
            <w:shd w:val="clear" w:color="auto" w:fill="auto"/>
          </w:tcPr>
          <w:p w:rsidR="00CB7108" w:rsidRDefault="00CB7108" w:rsidP="00C807BC">
            <w:pPr>
              <w:spacing w:line="135" w:lineRule="exact"/>
              <w:ind w:left="60"/>
            </w:pPr>
            <w:r>
              <w:rPr>
                <w:rFonts w:ascii="Arial" w:eastAsia="Arial" w:hAnsi="Arial" w:cs="Arial"/>
                <w:color w:val="666666"/>
                <w:sz w:val="12"/>
              </w:rPr>
              <w:t>Ruolo</w:t>
            </w:r>
          </w:p>
        </w:tc>
      </w:tr>
    </w:tbl>
    <w:p w:rsidR="00CB7108" w:rsidRDefault="00CB7108" w:rsidP="00CB7108">
      <w:pPr>
        <w:spacing w:before="19" w:line="280" w:lineRule="exact"/>
      </w:pPr>
    </w:p>
    <w:tbl>
      <w:tblPr>
        <w:tblW w:w="9810" w:type="dxa"/>
        <w:tblLayout w:type="fixed"/>
        <w:tblCellMar>
          <w:left w:w="0" w:type="dxa"/>
          <w:right w:w="0" w:type="dxa"/>
        </w:tblCellMar>
        <w:tblLook w:val="0000"/>
      </w:tblPr>
      <w:tblGrid>
        <w:gridCol w:w="3753"/>
        <w:gridCol w:w="3738"/>
        <w:gridCol w:w="2319"/>
      </w:tblGrid>
      <w:tr w:rsidR="00CB7108" w:rsidTr="003215E4">
        <w:trPr>
          <w:trHeight w:val="98"/>
        </w:trPr>
        <w:tc>
          <w:tcPr>
            <w:tcW w:w="3753" w:type="dxa"/>
            <w:shd w:val="clear" w:color="auto" w:fill="auto"/>
          </w:tcPr>
          <w:p w:rsidR="00CB7108" w:rsidRDefault="00CB7108" w:rsidP="00A42905">
            <w:pPr>
              <w:pBdr>
                <w:top w:val="none" w:sz="0" w:space="0" w:color="000000"/>
                <w:left w:val="none" w:sz="0" w:space="0" w:color="000000"/>
                <w:bottom w:val="single" w:sz="1" w:space="1" w:color="808080"/>
                <w:right w:val="none" w:sz="0" w:space="0" w:color="000000"/>
              </w:pBdr>
              <w:tabs>
                <w:tab w:val="left" w:pos="2700"/>
              </w:tabs>
              <w:spacing w:line="0" w:lineRule="atLeast"/>
              <w:ind w:left="66"/>
              <w:rPr>
                <w:rFonts w:ascii="Arial" w:eastAsia="Arial" w:hAnsi="Arial" w:cs="Arial"/>
                <w:b/>
              </w:rPr>
            </w:pPr>
          </w:p>
        </w:tc>
        <w:tc>
          <w:tcPr>
            <w:tcW w:w="3738"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c>
          <w:tcPr>
            <w:tcW w:w="2319" w:type="dxa"/>
            <w:shd w:val="clear" w:color="auto" w:fill="auto"/>
          </w:tcPr>
          <w:p w:rsidR="00CB7108" w:rsidRDefault="00CB7108" w:rsidP="00C807BC">
            <w:pPr>
              <w:pBdr>
                <w:top w:val="none" w:sz="0" w:space="0" w:color="000000"/>
                <w:left w:val="none" w:sz="0" w:space="0" w:color="000000"/>
                <w:bottom w:val="single" w:sz="1" w:space="1" w:color="808080"/>
                <w:right w:val="none" w:sz="0" w:space="0" w:color="000000"/>
              </w:pBdr>
              <w:spacing w:line="0" w:lineRule="atLeast"/>
              <w:ind w:left="66"/>
              <w:rPr>
                <w:rFonts w:ascii="Arial" w:eastAsia="Arial" w:hAnsi="Arial" w:cs="Arial"/>
                <w:b/>
              </w:rPr>
            </w:pPr>
          </w:p>
        </w:tc>
      </w:tr>
      <w:tr w:rsidR="00CB7108" w:rsidTr="003215E4">
        <w:trPr>
          <w:trHeight w:val="44"/>
        </w:trPr>
        <w:tc>
          <w:tcPr>
            <w:tcW w:w="3753" w:type="dxa"/>
            <w:shd w:val="clear" w:color="auto" w:fill="auto"/>
          </w:tcPr>
          <w:p w:rsidR="00CB7108" w:rsidRDefault="00CB7108" w:rsidP="00C807BC">
            <w:pPr>
              <w:spacing w:line="135" w:lineRule="exact"/>
              <w:ind w:left="60"/>
            </w:pPr>
          </w:p>
        </w:tc>
        <w:tc>
          <w:tcPr>
            <w:tcW w:w="3738" w:type="dxa"/>
            <w:shd w:val="clear" w:color="auto" w:fill="auto"/>
          </w:tcPr>
          <w:p w:rsidR="00CB7108" w:rsidRDefault="00CB7108" w:rsidP="00C807BC">
            <w:pPr>
              <w:spacing w:line="135" w:lineRule="exact"/>
              <w:ind w:left="60"/>
            </w:pPr>
          </w:p>
        </w:tc>
        <w:tc>
          <w:tcPr>
            <w:tcW w:w="2319" w:type="dxa"/>
            <w:shd w:val="clear" w:color="auto" w:fill="auto"/>
          </w:tcPr>
          <w:p w:rsidR="00CB7108" w:rsidRDefault="00CB7108" w:rsidP="00C807BC">
            <w:pPr>
              <w:spacing w:line="135" w:lineRule="exact"/>
              <w:ind w:left="60"/>
            </w:pPr>
          </w:p>
        </w:tc>
      </w:tr>
      <w:tr w:rsidR="00A42905" w:rsidTr="003215E4">
        <w:trPr>
          <w:trHeight w:val="44"/>
        </w:trPr>
        <w:tc>
          <w:tcPr>
            <w:tcW w:w="3753" w:type="dxa"/>
            <w:shd w:val="clear" w:color="auto" w:fill="auto"/>
          </w:tcPr>
          <w:p w:rsidR="00A42905" w:rsidRPr="00A42905" w:rsidRDefault="00A42905" w:rsidP="00A42905">
            <w:pPr>
              <w:spacing w:line="135" w:lineRule="exact"/>
              <w:ind w:left="60"/>
              <w:rPr>
                <w:rFonts w:ascii="Arial" w:eastAsia="Arial" w:hAnsi="Arial" w:cs="Arial"/>
                <w:color w:val="666666"/>
                <w:sz w:val="12"/>
              </w:rPr>
            </w:pPr>
          </w:p>
        </w:tc>
        <w:tc>
          <w:tcPr>
            <w:tcW w:w="3738" w:type="dxa"/>
            <w:shd w:val="clear" w:color="auto" w:fill="auto"/>
          </w:tcPr>
          <w:p w:rsidR="00A42905" w:rsidRPr="00A42905" w:rsidRDefault="00A42905" w:rsidP="00A42905">
            <w:pPr>
              <w:spacing w:line="135" w:lineRule="exact"/>
              <w:ind w:left="60"/>
              <w:rPr>
                <w:rFonts w:ascii="Arial" w:eastAsia="Arial" w:hAnsi="Arial" w:cs="Arial"/>
                <w:color w:val="666666"/>
                <w:sz w:val="12"/>
              </w:rPr>
            </w:pPr>
          </w:p>
        </w:tc>
        <w:tc>
          <w:tcPr>
            <w:tcW w:w="2319" w:type="dxa"/>
            <w:shd w:val="clear" w:color="auto" w:fill="auto"/>
          </w:tcPr>
          <w:p w:rsidR="00A42905" w:rsidRPr="00A42905" w:rsidRDefault="00A42905" w:rsidP="00A42905">
            <w:pPr>
              <w:spacing w:line="135" w:lineRule="exact"/>
              <w:ind w:left="60"/>
              <w:rPr>
                <w:rFonts w:ascii="Arial" w:eastAsia="Arial" w:hAnsi="Arial" w:cs="Arial"/>
                <w:color w:val="666666"/>
                <w:sz w:val="12"/>
              </w:rPr>
            </w:pPr>
          </w:p>
        </w:tc>
      </w:tr>
      <w:tr w:rsidR="00A42905" w:rsidTr="003215E4">
        <w:trPr>
          <w:trHeight w:val="44"/>
        </w:trPr>
        <w:tc>
          <w:tcPr>
            <w:tcW w:w="3753" w:type="dxa"/>
            <w:shd w:val="clear" w:color="auto" w:fill="auto"/>
          </w:tcPr>
          <w:p w:rsidR="00A42905" w:rsidRPr="00A42905" w:rsidRDefault="00A42905" w:rsidP="000B2B8B">
            <w:pPr>
              <w:spacing w:line="135" w:lineRule="exact"/>
              <w:ind w:left="60"/>
              <w:rPr>
                <w:rFonts w:ascii="Arial" w:eastAsia="Arial" w:hAnsi="Arial" w:cs="Arial"/>
                <w:color w:val="666666"/>
                <w:sz w:val="12"/>
              </w:rPr>
            </w:pPr>
          </w:p>
        </w:tc>
        <w:tc>
          <w:tcPr>
            <w:tcW w:w="3738" w:type="dxa"/>
            <w:shd w:val="clear" w:color="auto" w:fill="auto"/>
          </w:tcPr>
          <w:p w:rsidR="00A42905" w:rsidRPr="00A42905" w:rsidRDefault="00A42905" w:rsidP="000B2B8B">
            <w:pPr>
              <w:spacing w:line="135" w:lineRule="exact"/>
              <w:ind w:left="60"/>
              <w:rPr>
                <w:rFonts w:ascii="Arial" w:eastAsia="Arial" w:hAnsi="Arial" w:cs="Arial"/>
                <w:color w:val="666666"/>
                <w:sz w:val="12"/>
              </w:rPr>
            </w:pPr>
          </w:p>
        </w:tc>
        <w:tc>
          <w:tcPr>
            <w:tcW w:w="2319" w:type="dxa"/>
            <w:shd w:val="clear" w:color="auto" w:fill="auto"/>
          </w:tcPr>
          <w:p w:rsidR="00A42905" w:rsidRPr="00A42905" w:rsidRDefault="00A42905" w:rsidP="000B2B8B">
            <w:pPr>
              <w:spacing w:line="135" w:lineRule="exact"/>
              <w:ind w:left="60"/>
              <w:rPr>
                <w:rFonts w:ascii="Arial" w:eastAsia="Arial" w:hAnsi="Arial" w:cs="Arial"/>
                <w:color w:val="666666"/>
                <w:sz w:val="12"/>
              </w:rPr>
            </w:pPr>
          </w:p>
        </w:tc>
      </w:tr>
    </w:tbl>
    <w:p w:rsidR="00CB7108" w:rsidRDefault="00CB7108" w:rsidP="00CB7108"/>
    <w:p w:rsidR="00CB7108" w:rsidRDefault="00CB7108" w:rsidP="00CB7108"/>
    <w:tbl>
      <w:tblPr>
        <w:tblW w:w="9796" w:type="dxa"/>
        <w:tblLayout w:type="fixed"/>
        <w:tblCellMar>
          <w:left w:w="0" w:type="dxa"/>
          <w:right w:w="0" w:type="dxa"/>
        </w:tblCellMar>
        <w:tblLook w:val="0000"/>
      </w:tblPr>
      <w:tblGrid>
        <w:gridCol w:w="2590"/>
        <w:gridCol w:w="7206"/>
      </w:tblGrid>
      <w:tr w:rsidR="00CB7108" w:rsidTr="003215E4">
        <w:trPr>
          <w:trHeight w:hRule="exact" w:val="415"/>
        </w:trPr>
        <w:tc>
          <w:tcPr>
            <w:tcW w:w="2590" w:type="dxa"/>
            <w:shd w:val="clear" w:color="auto" w:fill="auto"/>
            <w:vAlign w:val="center"/>
          </w:tcPr>
          <w:p w:rsidR="00CB7108" w:rsidRDefault="00CB7108" w:rsidP="00C807BC">
            <w:pPr>
              <w:tabs>
                <w:tab w:val="left" w:pos="2512"/>
              </w:tabs>
              <w:spacing w:line="0" w:lineRule="atLeast"/>
              <w:ind w:left="6"/>
            </w:pPr>
            <w:r>
              <w:rPr>
                <w:rFonts w:ascii="Tahoma" w:eastAsia="Tahoma" w:hAnsi="Tahoma" w:cs="Tahoma"/>
                <w:sz w:val="18"/>
              </w:rPr>
              <w:t>Data _______________</w:t>
            </w:r>
          </w:p>
        </w:tc>
        <w:tc>
          <w:tcPr>
            <w:tcW w:w="7206" w:type="dxa"/>
            <w:shd w:val="clear" w:color="auto" w:fill="auto"/>
            <w:vAlign w:val="center"/>
          </w:tcPr>
          <w:p w:rsidR="00CB7108" w:rsidRDefault="00CB7108" w:rsidP="00C807BC">
            <w:pPr>
              <w:tabs>
                <w:tab w:val="left" w:pos="2512"/>
              </w:tabs>
              <w:spacing w:line="0" w:lineRule="atLeast"/>
              <w:ind w:left="6"/>
            </w:pPr>
            <w:r>
              <w:rPr>
                <w:rFonts w:ascii="Tahoma" w:eastAsia="Tahoma" w:hAnsi="Tahoma" w:cs="Tahoma"/>
                <w:sz w:val="17"/>
              </w:rPr>
              <w:t>Firma leggibile  ______________________________________________________________</w:t>
            </w:r>
          </w:p>
        </w:tc>
      </w:tr>
      <w:tr w:rsidR="00CB7108" w:rsidTr="003215E4">
        <w:trPr>
          <w:trHeight w:hRule="exact" w:val="415"/>
        </w:trPr>
        <w:tc>
          <w:tcPr>
            <w:tcW w:w="2590" w:type="dxa"/>
            <w:shd w:val="clear" w:color="auto" w:fill="auto"/>
            <w:vAlign w:val="center"/>
          </w:tcPr>
          <w:p w:rsidR="00CB7108" w:rsidRDefault="00CB7108" w:rsidP="00C807BC">
            <w:pPr>
              <w:tabs>
                <w:tab w:val="left" w:pos="2512"/>
              </w:tabs>
              <w:spacing w:line="0" w:lineRule="atLeast"/>
              <w:ind w:left="6"/>
            </w:pPr>
            <w:r>
              <w:rPr>
                <w:rFonts w:ascii="Tahoma" w:eastAsia="Tahoma" w:hAnsi="Tahoma" w:cs="Tahoma"/>
                <w:sz w:val="18"/>
              </w:rPr>
              <w:t>Data _______________</w:t>
            </w:r>
          </w:p>
        </w:tc>
        <w:tc>
          <w:tcPr>
            <w:tcW w:w="7206" w:type="dxa"/>
            <w:shd w:val="clear" w:color="auto" w:fill="auto"/>
            <w:vAlign w:val="center"/>
          </w:tcPr>
          <w:p w:rsidR="00CB7108" w:rsidRDefault="00CB7108" w:rsidP="00C807BC">
            <w:pPr>
              <w:tabs>
                <w:tab w:val="left" w:pos="2512"/>
              </w:tabs>
              <w:spacing w:line="0" w:lineRule="atLeast"/>
              <w:ind w:left="6"/>
            </w:pPr>
            <w:r>
              <w:rPr>
                <w:rFonts w:ascii="Tahoma" w:eastAsia="Tahoma" w:hAnsi="Tahoma" w:cs="Tahoma"/>
                <w:sz w:val="17"/>
              </w:rPr>
              <w:t>Firma leggibile  ______________________________________________________________</w:t>
            </w:r>
          </w:p>
        </w:tc>
      </w:tr>
    </w:tbl>
    <w:p w:rsidR="00DB4B07" w:rsidRPr="009F15DA" w:rsidRDefault="00DB4B07">
      <w:pPr>
        <w:rPr>
          <w:sz w:val="10"/>
        </w:rPr>
      </w:pPr>
    </w:p>
    <w:sectPr w:rsidR="00DB4B07" w:rsidRPr="009F15DA" w:rsidSect="00A42905">
      <w:footerReference w:type="default" r:id="rId7"/>
      <w:pgSz w:w="11906" w:h="16838"/>
      <w:pgMar w:top="284" w:right="1134" w:bottom="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8BA" w:rsidRDefault="001D68BA" w:rsidP="00495C8B">
      <w:r>
        <w:separator/>
      </w:r>
    </w:p>
  </w:endnote>
  <w:endnote w:type="continuationSeparator" w:id="1">
    <w:p w:rsidR="001D68BA" w:rsidRDefault="001D68BA" w:rsidP="00495C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8B" w:rsidRDefault="00495C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8BA" w:rsidRDefault="001D68BA" w:rsidP="00495C8B">
      <w:r>
        <w:separator/>
      </w:r>
    </w:p>
  </w:footnote>
  <w:footnote w:type="continuationSeparator" w:id="1">
    <w:p w:rsidR="001D68BA" w:rsidRDefault="001D68BA" w:rsidP="00495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37A0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cs="Tahoma"/>
        <w:sz w:val="16"/>
      </w:rPr>
    </w:lvl>
  </w:abstractNum>
  <w:abstractNum w:abstractNumId="3">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416D6D"/>
    <w:multiLevelType w:val="hybridMultilevel"/>
    <w:tmpl w:val="6A8AA6C2"/>
    <w:lvl w:ilvl="0" w:tplc="00000001">
      <w:start w:val="1"/>
      <w:numFmt w:val="decimal"/>
      <w:lvlText w:val="%1)"/>
      <w:lvlJc w:val="left"/>
      <w:pPr>
        <w:tabs>
          <w:tab w:val="num" w:pos="0"/>
        </w:tabs>
        <w:ind w:left="0" w:firstLine="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D2357"/>
    <w:rsid w:val="00030747"/>
    <w:rsid w:val="000F6BF0"/>
    <w:rsid w:val="00103BBE"/>
    <w:rsid w:val="001347D1"/>
    <w:rsid w:val="001C42F1"/>
    <w:rsid w:val="001D68BA"/>
    <w:rsid w:val="00200C87"/>
    <w:rsid w:val="0025129A"/>
    <w:rsid w:val="002F1279"/>
    <w:rsid w:val="00304674"/>
    <w:rsid w:val="003215E4"/>
    <w:rsid w:val="00361989"/>
    <w:rsid w:val="003D3F88"/>
    <w:rsid w:val="00415437"/>
    <w:rsid w:val="004410B7"/>
    <w:rsid w:val="00450F4D"/>
    <w:rsid w:val="00455131"/>
    <w:rsid w:val="004732CE"/>
    <w:rsid w:val="00476C83"/>
    <w:rsid w:val="00495C8B"/>
    <w:rsid w:val="004D2357"/>
    <w:rsid w:val="005273C6"/>
    <w:rsid w:val="005D22A0"/>
    <w:rsid w:val="00623973"/>
    <w:rsid w:val="006434C8"/>
    <w:rsid w:val="00674D70"/>
    <w:rsid w:val="006B1E60"/>
    <w:rsid w:val="006E7CCE"/>
    <w:rsid w:val="00757BFF"/>
    <w:rsid w:val="00773D33"/>
    <w:rsid w:val="007C2D2D"/>
    <w:rsid w:val="007C4148"/>
    <w:rsid w:val="0085017F"/>
    <w:rsid w:val="0085765E"/>
    <w:rsid w:val="008C4B95"/>
    <w:rsid w:val="008D2254"/>
    <w:rsid w:val="00950709"/>
    <w:rsid w:val="00955B32"/>
    <w:rsid w:val="00957385"/>
    <w:rsid w:val="009B23E9"/>
    <w:rsid w:val="009E7C06"/>
    <w:rsid w:val="009F15DA"/>
    <w:rsid w:val="00A42905"/>
    <w:rsid w:val="00A834D8"/>
    <w:rsid w:val="00A91D8F"/>
    <w:rsid w:val="00B12AAE"/>
    <w:rsid w:val="00BA49C5"/>
    <w:rsid w:val="00C779C8"/>
    <w:rsid w:val="00C807BC"/>
    <w:rsid w:val="00CB0E18"/>
    <w:rsid w:val="00CB7108"/>
    <w:rsid w:val="00CB79C2"/>
    <w:rsid w:val="00CC5F43"/>
    <w:rsid w:val="00CF26DB"/>
    <w:rsid w:val="00CF4B8E"/>
    <w:rsid w:val="00D1430C"/>
    <w:rsid w:val="00DB4B07"/>
    <w:rsid w:val="00DF1F44"/>
    <w:rsid w:val="00EC2314"/>
    <w:rsid w:val="00EE0705"/>
    <w:rsid w:val="00F12982"/>
    <w:rsid w:val="00F4363B"/>
    <w:rsid w:val="00F94DC2"/>
    <w:rsid w:val="00FC3DF5"/>
    <w:rsid w:val="00FF1BEC"/>
    <w:rsid w:val="00FF2F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D33"/>
    <w:pPr>
      <w:suppressAutoHyphens/>
    </w:pPr>
    <w:rPr>
      <w:rFonts w:ascii="Liberation Serif" w:eastAsia="SimSun" w:hAnsi="Liberation Serif" w:cs="Lucida Sans"/>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73D33"/>
  </w:style>
  <w:style w:type="character" w:customStyle="1" w:styleId="WW8Num1z1">
    <w:name w:val="WW8Num1z1"/>
    <w:rsid w:val="00773D33"/>
  </w:style>
  <w:style w:type="character" w:customStyle="1" w:styleId="WW8Num1z2">
    <w:name w:val="WW8Num1z2"/>
    <w:rsid w:val="00773D33"/>
  </w:style>
  <w:style w:type="character" w:customStyle="1" w:styleId="WW8Num1z3">
    <w:name w:val="WW8Num1z3"/>
    <w:rsid w:val="00773D33"/>
  </w:style>
  <w:style w:type="character" w:customStyle="1" w:styleId="WW8Num1z4">
    <w:name w:val="WW8Num1z4"/>
    <w:rsid w:val="00773D33"/>
  </w:style>
  <w:style w:type="character" w:customStyle="1" w:styleId="WW8Num1z5">
    <w:name w:val="WW8Num1z5"/>
    <w:rsid w:val="00773D33"/>
  </w:style>
  <w:style w:type="character" w:customStyle="1" w:styleId="WW8Num1z6">
    <w:name w:val="WW8Num1z6"/>
    <w:rsid w:val="00773D33"/>
  </w:style>
  <w:style w:type="character" w:customStyle="1" w:styleId="WW8Num1z7">
    <w:name w:val="WW8Num1z7"/>
    <w:rsid w:val="00773D33"/>
  </w:style>
  <w:style w:type="character" w:customStyle="1" w:styleId="WW8Num1z8">
    <w:name w:val="WW8Num1z8"/>
    <w:rsid w:val="00773D33"/>
  </w:style>
  <w:style w:type="character" w:customStyle="1" w:styleId="WW8Num2z0">
    <w:name w:val="WW8Num2z0"/>
    <w:rsid w:val="00773D33"/>
    <w:rPr>
      <w:rFonts w:ascii="Tahoma" w:eastAsia="Tahoma" w:hAnsi="Tahoma" w:cs="Tahoma"/>
      <w:sz w:val="16"/>
    </w:rPr>
  </w:style>
  <w:style w:type="character" w:customStyle="1" w:styleId="WW8Num2z1">
    <w:name w:val="WW8Num2z1"/>
    <w:rsid w:val="00773D33"/>
  </w:style>
  <w:style w:type="character" w:customStyle="1" w:styleId="WW8Num2z2">
    <w:name w:val="WW8Num2z2"/>
    <w:rsid w:val="00773D33"/>
  </w:style>
  <w:style w:type="character" w:customStyle="1" w:styleId="WW8Num2z3">
    <w:name w:val="WW8Num2z3"/>
    <w:rsid w:val="00773D33"/>
  </w:style>
  <w:style w:type="character" w:customStyle="1" w:styleId="WW8Num2z4">
    <w:name w:val="WW8Num2z4"/>
    <w:rsid w:val="00773D33"/>
  </w:style>
  <w:style w:type="character" w:customStyle="1" w:styleId="WW8Num2z5">
    <w:name w:val="WW8Num2z5"/>
    <w:rsid w:val="00773D33"/>
  </w:style>
  <w:style w:type="character" w:customStyle="1" w:styleId="WW8Num2z6">
    <w:name w:val="WW8Num2z6"/>
    <w:rsid w:val="00773D33"/>
  </w:style>
  <w:style w:type="character" w:customStyle="1" w:styleId="WW8Num2z7">
    <w:name w:val="WW8Num2z7"/>
    <w:rsid w:val="00773D33"/>
  </w:style>
  <w:style w:type="character" w:customStyle="1" w:styleId="WW8Num2z8">
    <w:name w:val="WW8Num2z8"/>
    <w:rsid w:val="00773D33"/>
  </w:style>
  <w:style w:type="paragraph" w:customStyle="1" w:styleId="Titolo1">
    <w:name w:val="Titolo1"/>
    <w:basedOn w:val="Normale"/>
    <w:next w:val="Corpotesto"/>
    <w:rsid w:val="00773D33"/>
    <w:pPr>
      <w:keepNext/>
      <w:spacing w:before="240" w:after="120"/>
    </w:pPr>
    <w:rPr>
      <w:rFonts w:ascii="Liberation Sans" w:eastAsia="Microsoft YaHei" w:hAnsi="Liberation Sans"/>
      <w:sz w:val="28"/>
      <w:szCs w:val="28"/>
    </w:rPr>
  </w:style>
  <w:style w:type="paragraph" w:customStyle="1" w:styleId="Corpotesto">
    <w:name w:val="Corpo testo"/>
    <w:basedOn w:val="Normale"/>
    <w:rsid w:val="00773D33"/>
    <w:pPr>
      <w:spacing w:after="140" w:line="288" w:lineRule="auto"/>
    </w:pPr>
  </w:style>
  <w:style w:type="paragraph" w:styleId="Elenco">
    <w:name w:val="List"/>
    <w:basedOn w:val="Corpotesto"/>
    <w:rsid w:val="00773D33"/>
  </w:style>
  <w:style w:type="paragraph" w:styleId="Didascalia">
    <w:name w:val="caption"/>
    <w:basedOn w:val="Normale"/>
    <w:qFormat/>
    <w:rsid w:val="00773D33"/>
    <w:pPr>
      <w:suppressLineNumbers/>
      <w:spacing w:before="120" w:after="120"/>
    </w:pPr>
    <w:rPr>
      <w:i/>
      <w:iCs/>
    </w:rPr>
  </w:style>
  <w:style w:type="paragraph" w:customStyle="1" w:styleId="Indice">
    <w:name w:val="Indice"/>
    <w:basedOn w:val="Normale"/>
    <w:rsid w:val="00773D33"/>
    <w:pPr>
      <w:suppressLineNumbers/>
    </w:pPr>
  </w:style>
  <w:style w:type="paragraph" w:customStyle="1" w:styleId="Contenutotabella">
    <w:name w:val="Contenuto tabella"/>
    <w:basedOn w:val="Normale"/>
    <w:rsid w:val="00773D33"/>
    <w:pPr>
      <w:suppressLineNumbers/>
    </w:pPr>
  </w:style>
  <w:style w:type="paragraph" w:customStyle="1" w:styleId="Titolotabella">
    <w:name w:val="Titolo tabella"/>
    <w:basedOn w:val="Contenutotabella"/>
    <w:rsid w:val="00773D33"/>
    <w:pPr>
      <w:jc w:val="center"/>
    </w:pPr>
    <w:rPr>
      <w:b/>
      <w:bCs/>
    </w:rPr>
  </w:style>
  <w:style w:type="paragraph" w:styleId="Testofumetto">
    <w:name w:val="Balloon Text"/>
    <w:basedOn w:val="Normale"/>
    <w:link w:val="TestofumettoCarattere"/>
    <w:uiPriority w:val="99"/>
    <w:semiHidden/>
    <w:unhideWhenUsed/>
    <w:rsid w:val="004D2357"/>
    <w:rPr>
      <w:rFonts w:ascii="Segoe UI" w:hAnsi="Segoe UI" w:cs="Mangal"/>
      <w:sz w:val="18"/>
      <w:szCs w:val="16"/>
    </w:rPr>
  </w:style>
  <w:style w:type="character" w:customStyle="1" w:styleId="TestofumettoCarattere">
    <w:name w:val="Testo fumetto Carattere"/>
    <w:link w:val="Testofumetto"/>
    <w:uiPriority w:val="99"/>
    <w:semiHidden/>
    <w:rsid w:val="004D2357"/>
    <w:rPr>
      <w:rFonts w:ascii="Segoe UI" w:eastAsia="SimSun" w:hAnsi="Segoe UI" w:cs="Mangal"/>
      <w:kern w:val="1"/>
      <w:sz w:val="18"/>
      <w:szCs w:val="16"/>
      <w:lang w:eastAsia="zh-CN" w:bidi="hi-IN"/>
    </w:rPr>
  </w:style>
  <w:style w:type="paragraph" w:styleId="Paragrafoelenco">
    <w:name w:val="List Paragraph"/>
    <w:basedOn w:val="Normale"/>
    <w:uiPriority w:val="34"/>
    <w:qFormat/>
    <w:rsid w:val="00030747"/>
    <w:pPr>
      <w:ind w:left="708"/>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4629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Micol Gillini</dc:creator>
  <cp:lastModifiedBy>Amministrazione</cp:lastModifiedBy>
  <cp:revision>2</cp:revision>
  <cp:lastPrinted>2018-11-27T14:27:00Z</cp:lastPrinted>
  <dcterms:created xsi:type="dcterms:W3CDTF">2019-01-02T10:17:00Z</dcterms:created>
  <dcterms:modified xsi:type="dcterms:W3CDTF">2019-01-02T10:17:00Z</dcterms:modified>
</cp:coreProperties>
</file>